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AB" w:rsidRDefault="004B62AB"/>
    <w:p w:rsidR="0002233E" w:rsidRDefault="0087497A" w:rsidP="004B62AB">
      <w:pPr>
        <w:ind w:left="360"/>
        <w:jc w:val="center"/>
        <w:rPr>
          <w:szCs w:val="28"/>
        </w:rPr>
      </w:pPr>
      <w:bookmarkStart w:id="0" w:name="_Toc228880698"/>
      <w:bookmarkStart w:id="1" w:name="_Toc364013599"/>
      <w:bookmarkStart w:id="2" w:name="_GoBack"/>
      <w:r>
        <w:rPr>
          <w:noProof/>
          <w:szCs w:val="28"/>
          <w:lang w:eastAsia="ru-RU"/>
        </w:rPr>
        <w:drawing>
          <wp:inline distT="0" distB="0" distL="0" distR="0">
            <wp:extent cx="6480810" cy="91674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DzhGAjRm5Q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4B62AB" w:rsidRDefault="004B62AB" w:rsidP="004B62AB">
      <w:pPr>
        <w:ind w:left="360"/>
        <w:jc w:val="center"/>
        <w:rPr>
          <w:bCs/>
          <w:sz w:val="28"/>
          <w:szCs w:val="28"/>
        </w:rPr>
      </w:pPr>
      <w:r>
        <w:br w:type="page"/>
      </w:r>
      <w:bookmarkEnd w:id="0"/>
      <w:bookmarkEnd w:id="1"/>
    </w:p>
    <w:p w:rsidR="0027030C" w:rsidRPr="00A56082" w:rsidRDefault="0027030C" w:rsidP="0027030C">
      <w:pPr>
        <w:pStyle w:val="2"/>
        <w:ind w:firstLine="0"/>
        <w:rPr>
          <w:b w:val="0"/>
          <w:color w:val="auto"/>
          <w:szCs w:val="28"/>
        </w:rPr>
      </w:pPr>
      <w:r w:rsidRPr="00A56082">
        <w:rPr>
          <w:b w:val="0"/>
          <w:color w:val="auto"/>
          <w:szCs w:val="28"/>
        </w:rPr>
        <w:lastRenderedPageBreak/>
        <w:t>Содержание</w:t>
      </w:r>
    </w:p>
    <w:p w:rsidR="0027030C" w:rsidRPr="00A56082" w:rsidRDefault="0027030C" w:rsidP="0027030C">
      <w:pPr>
        <w:ind w:left="360"/>
        <w:jc w:val="center"/>
        <w:rPr>
          <w:b/>
          <w:sz w:val="28"/>
          <w:szCs w:val="28"/>
        </w:rPr>
      </w:pPr>
    </w:p>
    <w:tbl>
      <w:tblPr>
        <w:tblW w:w="10457" w:type="dxa"/>
        <w:tblCellSpacing w:w="20" w:type="dxa"/>
        <w:tblLook w:val="01E0" w:firstRow="1" w:lastRow="1" w:firstColumn="1" w:lastColumn="1" w:noHBand="0" w:noVBand="0"/>
      </w:tblPr>
      <w:tblGrid>
        <w:gridCol w:w="9079"/>
        <w:gridCol w:w="1378"/>
      </w:tblGrid>
      <w:tr w:rsidR="0027030C" w:rsidRPr="00844A0B" w:rsidTr="00B845EB">
        <w:trPr>
          <w:tblCellSpacing w:w="20" w:type="dxa"/>
        </w:trPr>
        <w:tc>
          <w:tcPr>
            <w:tcW w:w="9019" w:type="dxa"/>
          </w:tcPr>
          <w:p w:rsidR="0027030C" w:rsidRPr="002C6843" w:rsidRDefault="0027030C" w:rsidP="00B845EB">
            <w:pPr>
              <w:ind w:left="1134" w:hanging="708"/>
              <w:jc w:val="both"/>
              <w:rPr>
                <w:b/>
                <w:sz w:val="28"/>
                <w:szCs w:val="28"/>
              </w:rPr>
            </w:pPr>
            <w:r w:rsidRPr="002C6843">
              <w:rPr>
                <w:b/>
                <w:sz w:val="28"/>
                <w:szCs w:val="28"/>
              </w:rPr>
              <w:t>Раздел №1. Комплекс основных характеристик дополнительной общеобразовательной общеразвивающей программы</w:t>
            </w:r>
          </w:p>
          <w:p w:rsidR="0027030C" w:rsidRPr="002C6843" w:rsidRDefault="0027030C" w:rsidP="00B845EB">
            <w:pPr>
              <w:ind w:left="1134" w:hanging="708"/>
              <w:jc w:val="both"/>
              <w:rPr>
                <w:b/>
                <w:sz w:val="28"/>
                <w:szCs w:val="28"/>
              </w:rPr>
            </w:pPr>
          </w:p>
          <w:p w:rsidR="0027030C" w:rsidRPr="002C6843" w:rsidRDefault="0027030C" w:rsidP="00FA58D3">
            <w:pPr>
              <w:numPr>
                <w:ilvl w:val="1"/>
                <w:numId w:val="4"/>
              </w:numPr>
              <w:ind w:left="1134" w:hanging="708"/>
              <w:jc w:val="both"/>
              <w:rPr>
                <w:b/>
                <w:sz w:val="28"/>
                <w:szCs w:val="28"/>
                <w:u w:val="single"/>
              </w:rPr>
            </w:pPr>
            <w:r w:rsidRPr="002C6843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318" w:type="dxa"/>
          </w:tcPr>
          <w:p w:rsidR="0027030C" w:rsidRPr="006E73BC" w:rsidRDefault="0027030C" w:rsidP="00B845EB">
            <w:pPr>
              <w:jc w:val="center"/>
              <w:rPr>
                <w:sz w:val="28"/>
                <w:szCs w:val="28"/>
              </w:rPr>
            </w:pPr>
          </w:p>
          <w:p w:rsidR="0027030C" w:rsidRPr="00A56082" w:rsidRDefault="0027030C" w:rsidP="00B845EB">
            <w:pPr>
              <w:jc w:val="center"/>
              <w:rPr>
                <w:sz w:val="28"/>
                <w:szCs w:val="28"/>
              </w:rPr>
            </w:pPr>
          </w:p>
          <w:p w:rsidR="0027030C" w:rsidRPr="00A56082" w:rsidRDefault="0027030C" w:rsidP="00B845EB">
            <w:pPr>
              <w:jc w:val="center"/>
              <w:rPr>
                <w:sz w:val="28"/>
                <w:szCs w:val="28"/>
              </w:rPr>
            </w:pPr>
          </w:p>
          <w:p w:rsidR="0027030C" w:rsidRPr="006E73BC" w:rsidRDefault="0027030C" w:rsidP="00B845EB">
            <w:pPr>
              <w:jc w:val="center"/>
              <w:rPr>
                <w:sz w:val="28"/>
                <w:szCs w:val="28"/>
              </w:rPr>
            </w:pPr>
          </w:p>
        </w:tc>
      </w:tr>
      <w:tr w:rsidR="0027030C" w:rsidRPr="00844A0B" w:rsidTr="00B845EB">
        <w:trPr>
          <w:tblCellSpacing w:w="20" w:type="dxa"/>
        </w:trPr>
        <w:tc>
          <w:tcPr>
            <w:tcW w:w="9019" w:type="dxa"/>
          </w:tcPr>
          <w:p w:rsidR="0027030C" w:rsidRPr="002C6843" w:rsidRDefault="0027030C" w:rsidP="00FA58D3">
            <w:pPr>
              <w:numPr>
                <w:ilvl w:val="1"/>
                <w:numId w:val="1"/>
              </w:numPr>
              <w:tabs>
                <w:tab w:val="left" w:pos="1134"/>
              </w:tabs>
              <w:ind w:left="1134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2C6843">
              <w:rPr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1318" w:type="dxa"/>
          </w:tcPr>
          <w:p w:rsidR="0027030C" w:rsidRPr="006E73BC" w:rsidRDefault="0027030C" w:rsidP="00B845EB">
            <w:pPr>
              <w:jc w:val="center"/>
              <w:rPr>
                <w:sz w:val="28"/>
                <w:szCs w:val="28"/>
              </w:rPr>
            </w:pPr>
          </w:p>
        </w:tc>
      </w:tr>
      <w:tr w:rsidR="0027030C" w:rsidRPr="00844A0B" w:rsidTr="00B845EB">
        <w:trPr>
          <w:tblCellSpacing w:w="20" w:type="dxa"/>
        </w:trPr>
        <w:tc>
          <w:tcPr>
            <w:tcW w:w="9019" w:type="dxa"/>
          </w:tcPr>
          <w:p w:rsidR="0027030C" w:rsidRPr="002C6843" w:rsidRDefault="0027030C" w:rsidP="00FA58D3">
            <w:pPr>
              <w:numPr>
                <w:ilvl w:val="1"/>
                <w:numId w:val="1"/>
              </w:numPr>
              <w:tabs>
                <w:tab w:val="left" w:pos="1134"/>
              </w:tabs>
              <w:ind w:left="1134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2C6843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1318" w:type="dxa"/>
          </w:tcPr>
          <w:p w:rsidR="0027030C" w:rsidRPr="006E73BC" w:rsidRDefault="0027030C" w:rsidP="00B845EB">
            <w:pPr>
              <w:jc w:val="center"/>
              <w:rPr>
                <w:sz w:val="28"/>
                <w:szCs w:val="28"/>
              </w:rPr>
            </w:pPr>
          </w:p>
        </w:tc>
      </w:tr>
      <w:tr w:rsidR="0027030C" w:rsidRPr="00844A0B" w:rsidTr="00B845EB">
        <w:trPr>
          <w:tblCellSpacing w:w="20" w:type="dxa"/>
        </w:trPr>
        <w:tc>
          <w:tcPr>
            <w:tcW w:w="9019" w:type="dxa"/>
          </w:tcPr>
          <w:p w:rsidR="0027030C" w:rsidRPr="002C6843" w:rsidRDefault="0027030C" w:rsidP="00FA58D3">
            <w:pPr>
              <w:numPr>
                <w:ilvl w:val="1"/>
                <w:numId w:val="1"/>
              </w:numPr>
              <w:tabs>
                <w:tab w:val="left" w:pos="1134"/>
              </w:tabs>
              <w:ind w:left="1134" w:firstLine="0"/>
              <w:jc w:val="both"/>
              <w:rPr>
                <w:sz w:val="28"/>
                <w:szCs w:val="28"/>
                <w:u w:val="single"/>
              </w:rPr>
            </w:pPr>
            <w:r w:rsidRPr="002C6843">
              <w:rPr>
                <w:sz w:val="28"/>
                <w:szCs w:val="28"/>
              </w:rPr>
              <w:t>актуальность программы</w:t>
            </w:r>
          </w:p>
        </w:tc>
        <w:tc>
          <w:tcPr>
            <w:tcW w:w="1318" w:type="dxa"/>
          </w:tcPr>
          <w:p w:rsidR="0027030C" w:rsidRPr="006E73BC" w:rsidRDefault="0027030C" w:rsidP="00B845EB">
            <w:pPr>
              <w:jc w:val="center"/>
              <w:rPr>
                <w:sz w:val="28"/>
                <w:szCs w:val="28"/>
              </w:rPr>
            </w:pPr>
          </w:p>
        </w:tc>
      </w:tr>
      <w:tr w:rsidR="0027030C" w:rsidRPr="00844A0B" w:rsidTr="00B845EB">
        <w:trPr>
          <w:tblCellSpacing w:w="20" w:type="dxa"/>
        </w:trPr>
        <w:tc>
          <w:tcPr>
            <w:tcW w:w="9019" w:type="dxa"/>
          </w:tcPr>
          <w:p w:rsidR="0027030C" w:rsidRPr="002C6843" w:rsidRDefault="0027030C" w:rsidP="00FA58D3">
            <w:pPr>
              <w:numPr>
                <w:ilvl w:val="1"/>
                <w:numId w:val="1"/>
              </w:numPr>
              <w:tabs>
                <w:tab w:val="left" w:pos="1134"/>
              </w:tabs>
              <w:ind w:left="1134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2C6843">
              <w:rPr>
                <w:sz w:val="28"/>
                <w:szCs w:val="28"/>
              </w:rPr>
              <w:t>педагогическая целесообразность</w:t>
            </w:r>
          </w:p>
        </w:tc>
        <w:tc>
          <w:tcPr>
            <w:tcW w:w="1318" w:type="dxa"/>
          </w:tcPr>
          <w:p w:rsidR="0027030C" w:rsidRPr="006E73BC" w:rsidRDefault="0027030C" w:rsidP="00B845EB">
            <w:pPr>
              <w:jc w:val="center"/>
              <w:rPr>
                <w:sz w:val="28"/>
                <w:szCs w:val="28"/>
              </w:rPr>
            </w:pPr>
          </w:p>
        </w:tc>
      </w:tr>
      <w:tr w:rsidR="0027030C" w:rsidRPr="00844A0B" w:rsidTr="00B845EB">
        <w:trPr>
          <w:tblCellSpacing w:w="20" w:type="dxa"/>
        </w:trPr>
        <w:tc>
          <w:tcPr>
            <w:tcW w:w="9019" w:type="dxa"/>
          </w:tcPr>
          <w:p w:rsidR="0027030C" w:rsidRPr="002C6843" w:rsidRDefault="0027030C" w:rsidP="00FA58D3">
            <w:pPr>
              <w:numPr>
                <w:ilvl w:val="1"/>
                <w:numId w:val="1"/>
              </w:numPr>
              <w:tabs>
                <w:tab w:val="left" w:pos="1134"/>
              </w:tabs>
              <w:ind w:left="1134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2C6843">
              <w:rPr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1318" w:type="dxa"/>
          </w:tcPr>
          <w:p w:rsidR="0027030C" w:rsidRPr="006E73BC" w:rsidRDefault="0027030C" w:rsidP="00B845EB">
            <w:pPr>
              <w:jc w:val="center"/>
              <w:rPr>
                <w:sz w:val="28"/>
                <w:szCs w:val="28"/>
              </w:rPr>
            </w:pPr>
          </w:p>
        </w:tc>
      </w:tr>
      <w:tr w:rsidR="0027030C" w:rsidRPr="00844A0B" w:rsidTr="00B845EB">
        <w:trPr>
          <w:tblCellSpacing w:w="20" w:type="dxa"/>
        </w:trPr>
        <w:tc>
          <w:tcPr>
            <w:tcW w:w="9019" w:type="dxa"/>
          </w:tcPr>
          <w:p w:rsidR="0027030C" w:rsidRPr="002C6843" w:rsidRDefault="0027030C" w:rsidP="00FA58D3">
            <w:pPr>
              <w:numPr>
                <w:ilvl w:val="1"/>
                <w:numId w:val="1"/>
              </w:numPr>
              <w:tabs>
                <w:tab w:val="left" w:pos="1134"/>
              </w:tabs>
              <w:ind w:left="1134" w:firstLine="0"/>
              <w:jc w:val="both"/>
              <w:rPr>
                <w:sz w:val="28"/>
                <w:szCs w:val="28"/>
                <w:u w:val="single"/>
              </w:rPr>
            </w:pPr>
            <w:r w:rsidRPr="002C6843">
              <w:rPr>
                <w:sz w:val="28"/>
                <w:szCs w:val="28"/>
              </w:rPr>
              <w:t>адресат программы</w:t>
            </w:r>
          </w:p>
        </w:tc>
        <w:tc>
          <w:tcPr>
            <w:tcW w:w="1318" w:type="dxa"/>
          </w:tcPr>
          <w:p w:rsidR="0027030C" w:rsidRPr="006E73BC" w:rsidRDefault="0027030C" w:rsidP="00B845EB">
            <w:pPr>
              <w:jc w:val="center"/>
              <w:rPr>
                <w:sz w:val="28"/>
                <w:szCs w:val="28"/>
              </w:rPr>
            </w:pPr>
          </w:p>
        </w:tc>
      </w:tr>
      <w:tr w:rsidR="0027030C" w:rsidRPr="00844A0B" w:rsidTr="00B845EB">
        <w:trPr>
          <w:tblCellSpacing w:w="20" w:type="dxa"/>
        </w:trPr>
        <w:tc>
          <w:tcPr>
            <w:tcW w:w="9019" w:type="dxa"/>
          </w:tcPr>
          <w:p w:rsidR="0027030C" w:rsidRPr="002C6843" w:rsidRDefault="0027030C" w:rsidP="00FA58D3">
            <w:pPr>
              <w:numPr>
                <w:ilvl w:val="1"/>
                <w:numId w:val="1"/>
              </w:numPr>
              <w:tabs>
                <w:tab w:val="left" w:pos="1134"/>
              </w:tabs>
              <w:ind w:left="1134" w:firstLine="0"/>
              <w:jc w:val="both"/>
              <w:rPr>
                <w:sz w:val="28"/>
                <w:szCs w:val="28"/>
              </w:rPr>
            </w:pPr>
            <w:r w:rsidRPr="002C6843">
              <w:rPr>
                <w:sz w:val="28"/>
                <w:szCs w:val="28"/>
              </w:rPr>
              <w:t>сроки освоения программы</w:t>
            </w:r>
          </w:p>
          <w:p w:rsidR="0027030C" w:rsidRPr="002C6843" w:rsidRDefault="0027030C" w:rsidP="00FA58D3">
            <w:pPr>
              <w:numPr>
                <w:ilvl w:val="1"/>
                <w:numId w:val="1"/>
              </w:numPr>
              <w:tabs>
                <w:tab w:val="left" w:pos="1134"/>
              </w:tabs>
              <w:ind w:left="1134" w:firstLine="0"/>
              <w:jc w:val="both"/>
              <w:rPr>
                <w:sz w:val="28"/>
                <w:szCs w:val="28"/>
              </w:rPr>
            </w:pPr>
            <w:r w:rsidRPr="002C6843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1318" w:type="dxa"/>
          </w:tcPr>
          <w:p w:rsidR="0027030C" w:rsidRPr="006E73BC" w:rsidRDefault="0027030C" w:rsidP="00B845EB">
            <w:pPr>
              <w:jc w:val="center"/>
              <w:rPr>
                <w:sz w:val="28"/>
                <w:szCs w:val="28"/>
              </w:rPr>
            </w:pPr>
          </w:p>
          <w:p w:rsidR="0027030C" w:rsidRPr="006E73BC" w:rsidRDefault="0027030C" w:rsidP="00B845EB">
            <w:pPr>
              <w:jc w:val="center"/>
              <w:rPr>
                <w:sz w:val="28"/>
                <w:szCs w:val="28"/>
              </w:rPr>
            </w:pPr>
          </w:p>
        </w:tc>
      </w:tr>
      <w:tr w:rsidR="0027030C" w:rsidRPr="00844A0B" w:rsidTr="00B845EB">
        <w:trPr>
          <w:tblCellSpacing w:w="20" w:type="dxa"/>
        </w:trPr>
        <w:tc>
          <w:tcPr>
            <w:tcW w:w="9019" w:type="dxa"/>
          </w:tcPr>
          <w:p w:rsidR="0027030C" w:rsidRPr="002C6843" w:rsidRDefault="0027030C" w:rsidP="00FA58D3">
            <w:pPr>
              <w:numPr>
                <w:ilvl w:val="1"/>
                <w:numId w:val="1"/>
              </w:numPr>
              <w:tabs>
                <w:tab w:val="left" w:pos="1134"/>
              </w:tabs>
              <w:ind w:left="1134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2C6843">
              <w:rPr>
                <w:sz w:val="28"/>
                <w:szCs w:val="28"/>
              </w:rPr>
              <w:t xml:space="preserve">формы обучения </w:t>
            </w:r>
          </w:p>
        </w:tc>
        <w:tc>
          <w:tcPr>
            <w:tcW w:w="1318" w:type="dxa"/>
          </w:tcPr>
          <w:p w:rsidR="0027030C" w:rsidRPr="006E73BC" w:rsidRDefault="0027030C" w:rsidP="00B845EB">
            <w:pPr>
              <w:jc w:val="center"/>
              <w:rPr>
                <w:sz w:val="28"/>
                <w:szCs w:val="28"/>
              </w:rPr>
            </w:pPr>
          </w:p>
        </w:tc>
      </w:tr>
      <w:tr w:rsidR="0027030C" w:rsidRPr="00844A0B" w:rsidTr="00B845EB">
        <w:trPr>
          <w:tblCellSpacing w:w="20" w:type="dxa"/>
        </w:trPr>
        <w:tc>
          <w:tcPr>
            <w:tcW w:w="9019" w:type="dxa"/>
          </w:tcPr>
          <w:p w:rsidR="0027030C" w:rsidRPr="002C6843" w:rsidRDefault="0027030C" w:rsidP="00FA58D3">
            <w:pPr>
              <w:numPr>
                <w:ilvl w:val="1"/>
                <w:numId w:val="1"/>
              </w:numPr>
              <w:tabs>
                <w:tab w:val="left" w:pos="1134"/>
              </w:tabs>
              <w:ind w:left="1134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2C6843">
              <w:rPr>
                <w:sz w:val="28"/>
                <w:szCs w:val="28"/>
              </w:rPr>
              <w:t>формы организации образовательного процесса</w:t>
            </w:r>
          </w:p>
        </w:tc>
        <w:tc>
          <w:tcPr>
            <w:tcW w:w="1318" w:type="dxa"/>
          </w:tcPr>
          <w:p w:rsidR="0027030C" w:rsidRPr="006E73BC" w:rsidRDefault="0027030C" w:rsidP="00B845EB">
            <w:pPr>
              <w:jc w:val="center"/>
              <w:rPr>
                <w:sz w:val="28"/>
                <w:szCs w:val="28"/>
              </w:rPr>
            </w:pPr>
          </w:p>
        </w:tc>
      </w:tr>
      <w:tr w:rsidR="0027030C" w:rsidRPr="00844A0B" w:rsidTr="00B845EB">
        <w:trPr>
          <w:tblCellSpacing w:w="20" w:type="dxa"/>
        </w:trPr>
        <w:tc>
          <w:tcPr>
            <w:tcW w:w="9019" w:type="dxa"/>
          </w:tcPr>
          <w:p w:rsidR="0027030C" w:rsidRPr="002C6843" w:rsidRDefault="0027030C" w:rsidP="00B845EB">
            <w:pPr>
              <w:tabs>
                <w:tab w:val="left" w:pos="1134"/>
              </w:tabs>
              <w:ind w:left="1134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:rsidR="0027030C" w:rsidRPr="00844A0B" w:rsidRDefault="0027030C" w:rsidP="00B845EB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27030C" w:rsidRPr="00844A0B" w:rsidTr="00B845EB">
        <w:trPr>
          <w:tblCellSpacing w:w="20" w:type="dxa"/>
        </w:trPr>
        <w:tc>
          <w:tcPr>
            <w:tcW w:w="9019" w:type="dxa"/>
          </w:tcPr>
          <w:p w:rsidR="0027030C" w:rsidRPr="002C6843" w:rsidRDefault="0027030C" w:rsidP="00FA58D3">
            <w:pPr>
              <w:numPr>
                <w:ilvl w:val="1"/>
                <w:numId w:val="2"/>
              </w:numPr>
              <w:ind w:left="851" w:hanging="425"/>
              <w:jc w:val="both"/>
              <w:rPr>
                <w:b/>
                <w:sz w:val="28"/>
                <w:szCs w:val="28"/>
                <w:u w:val="single"/>
              </w:rPr>
            </w:pPr>
            <w:r w:rsidRPr="002C6843">
              <w:rPr>
                <w:b/>
                <w:sz w:val="28"/>
                <w:szCs w:val="28"/>
              </w:rPr>
              <w:t xml:space="preserve"> Цель и задачи программы</w:t>
            </w:r>
          </w:p>
        </w:tc>
        <w:tc>
          <w:tcPr>
            <w:tcW w:w="1318" w:type="dxa"/>
          </w:tcPr>
          <w:p w:rsidR="0027030C" w:rsidRPr="006E73BC" w:rsidRDefault="0027030C" w:rsidP="00B845EB">
            <w:pPr>
              <w:jc w:val="center"/>
              <w:rPr>
                <w:sz w:val="28"/>
                <w:szCs w:val="28"/>
              </w:rPr>
            </w:pPr>
          </w:p>
        </w:tc>
      </w:tr>
      <w:tr w:rsidR="0027030C" w:rsidRPr="00844A0B" w:rsidTr="00B845EB">
        <w:trPr>
          <w:tblCellSpacing w:w="20" w:type="dxa"/>
        </w:trPr>
        <w:tc>
          <w:tcPr>
            <w:tcW w:w="9019" w:type="dxa"/>
          </w:tcPr>
          <w:p w:rsidR="0027030C" w:rsidRPr="002C6843" w:rsidRDefault="0027030C" w:rsidP="00FA58D3">
            <w:pPr>
              <w:numPr>
                <w:ilvl w:val="1"/>
                <w:numId w:val="1"/>
              </w:numPr>
              <w:tabs>
                <w:tab w:val="left" w:pos="1134"/>
              </w:tabs>
              <w:ind w:left="1134" w:right="-259" w:firstLine="0"/>
              <w:jc w:val="both"/>
              <w:rPr>
                <w:b/>
                <w:sz w:val="28"/>
                <w:szCs w:val="28"/>
              </w:rPr>
            </w:pPr>
            <w:r w:rsidRPr="002C6843">
              <w:rPr>
                <w:sz w:val="28"/>
                <w:szCs w:val="28"/>
              </w:rPr>
              <w:t>цель</w:t>
            </w:r>
          </w:p>
        </w:tc>
        <w:tc>
          <w:tcPr>
            <w:tcW w:w="1318" w:type="dxa"/>
          </w:tcPr>
          <w:p w:rsidR="0027030C" w:rsidRPr="006E73BC" w:rsidRDefault="0027030C" w:rsidP="00B845EB">
            <w:pPr>
              <w:jc w:val="center"/>
              <w:rPr>
                <w:sz w:val="28"/>
                <w:szCs w:val="28"/>
              </w:rPr>
            </w:pPr>
          </w:p>
        </w:tc>
      </w:tr>
      <w:tr w:rsidR="0027030C" w:rsidRPr="00844A0B" w:rsidTr="00B845EB">
        <w:trPr>
          <w:tblCellSpacing w:w="20" w:type="dxa"/>
        </w:trPr>
        <w:tc>
          <w:tcPr>
            <w:tcW w:w="9019" w:type="dxa"/>
          </w:tcPr>
          <w:p w:rsidR="0027030C" w:rsidRPr="002C6843" w:rsidRDefault="0027030C" w:rsidP="00FA58D3">
            <w:pPr>
              <w:numPr>
                <w:ilvl w:val="1"/>
                <w:numId w:val="1"/>
              </w:numPr>
              <w:tabs>
                <w:tab w:val="left" w:pos="1134"/>
              </w:tabs>
              <w:ind w:left="1134" w:right="-259" w:firstLine="0"/>
              <w:jc w:val="both"/>
              <w:rPr>
                <w:b/>
                <w:sz w:val="28"/>
                <w:szCs w:val="28"/>
              </w:rPr>
            </w:pPr>
            <w:r w:rsidRPr="002C6843">
              <w:rPr>
                <w:sz w:val="28"/>
                <w:szCs w:val="28"/>
              </w:rPr>
              <w:t>задачи: воспитательные, развивающие, образовательные</w:t>
            </w:r>
          </w:p>
        </w:tc>
        <w:tc>
          <w:tcPr>
            <w:tcW w:w="1318" w:type="dxa"/>
          </w:tcPr>
          <w:p w:rsidR="0027030C" w:rsidRPr="006E73BC" w:rsidRDefault="0027030C" w:rsidP="00B845EB">
            <w:pPr>
              <w:jc w:val="center"/>
              <w:rPr>
                <w:sz w:val="28"/>
                <w:szCs w:val="28"/>
              </w:rPr>
            </w:pPr>
          </w:p>
        </w:tc>
      </w:tr>
      <w:tr w:rsidR="0027030C" w:rsidRPr="00844A0B" w:rsidTr="00B845EB">
        <w:trPr>
          <w:tblCellSpacing w:w="20" w:type="dxa"/>
        </w:trPr>
        <w:tc>
          <w:tcPr>
            <w:tcW w:w="9019" w:type="dxa"/>
          </w:tcPr>
          <w:p w:rsidR="0027030C" w:rsidRPr="002C6843" w:rsidRDefault="0027030C" w:rsidP="00FA58D3">
            <w:pPr>
              <w:numPr>
                <w:ilvl w:val="1"/>
                <w:numId w:val="2"/>
              </w:numPr>
              <w:ind w:left="851" w:hanging="425"/>
              <w:jc w:val="both"/>
              <w:rPr>
                <w:b/>
                <w:sz w:val="28"/>
                <w:szCs w:val="28"/>
                <w:u w:val="single"/>
              </w:rPr>
            </w:pPr>
            <w:r w:rsidRPr="002C6843">
              <w:rPr>
                <w:b/>
                <w:sz w:val="28"/>
                <w:szCs w:val="28"/>
              </w:rPr>
              <w:t xml:space="preserve"> Содержание программы</w:t>
            </w:r>
          </w:p>
        </w:tc>
        <w:tc>
          <w:tcPr>
            <w:tcW w:w="1318" w:type="dxa"/>
          </w:tcPr>
          <w:p w:rsidR="0027030C" w:rsidRPr="00F02226" w:rsidRDefault="0027030C" w:rsidP="00B845EB">
            <w:pPr>
              <w:jc w:val="center"/>
              <w:rPr>
                <w:sz w:val="28"/>
                <w:szCs w:val="28"/>
              </w:rPr>
            </w:pPr>
          </w:p>
        </w:tc>
      </w:tr>
      <w:tr w:rsidR="0027030C" w:rsidRPr="00844A0B" w:rsidTr="00B845EB">
        <w:trPr>
          <w:tblCellSpacing w:w="20" w:type="dxa"/>
        </w:trPr>
        <w:tc>
          <w:tcPr>
            <w:tcW w:w="9019" w:type="dxa"/>
          </w:tcPr>
          <w:p w:rsidR="0027030C" w:rsidRPr="002C6843" w:rsidRDefault="0027030C" w:rsidP="00FA58D3">
            <w:pPr>
              <w:numPr>
                <w:ilvl w:val="1"/>
                <w:numId w:val="3"/>
              </w:numPr>
              <w:ind w:left="1134" w:right="-259" w:firstLine="0"/>
              <w:jc w:val="both"/>
              <w:rPr>
                <w:b/>
                <w:sz w:val="28"/>
                <w:szCs w:val="28"/>
              </w:rPr>
            </w:pPr>
            <w:r w:rsidRPr="002C6843">
              <w:rPr>
                <w:sz w:val="28"/>
                <w:szCs w:val="28"/>
              </w:rPr>
              <w:t>учебный план</w:t>
            </w:r>
          </w:p>
          <w:p w:rsidR="0027030C" w:rsidRPr="002C6843" w:rsidRDefault="0027030C" w:rsidP="00FA58D3">
            <w:pPr>
              <w:numPr>
                <w:ilvl w:val="1"/>
                <w:numId w:val="3"/>
              </w:numPr>
              <w:ind w:left="1134" w:right="-259" w:firstLine="0"/>
              <w:jc w:val="both"/>
              <w:rPr>
                <w:b/>
                <w:sz w:val="28"/>
                <w:szCs w:val="28"/>
              </w:rPr>
            </w:pPr>
            <w:r w:rsidRPr="002C6843">
              <w:rPr>
                <w:sz w:val="28"/>
                <w:szCs w:val="28"/>
              </w:rPr>
              <w:t xml:space="preserve">содержание учебного плана </w:t>
            </w:r>
          </w:p>
          <w:p w:rsidR="0027030C" w:rsidRPr="002C6843" w:rsidRDefault="0027030C" w:rsidP="00FA58D3">
            <w:pPr>
              <w:numPr>
                <w:ilvl w:val="1"/>
                <w:numId w:val="1"/>
              </w:numPr>
              <w:tabs>
                <w:tab w:val="left" w:pos="1134"/>
              </w:tabs>
              <w:ind w:left="1134" w:right="-259" w:firstLine="0"/>
              <w:jc w:val="both"/>
              <w:rPr>
                <w:b/>
                <w:sz w:val="28"/>
                <w:szCs w:val="28"/>
              </w:rPr>
            </w:pPr>
            <w:r w:rsidRPr="002C6843">
              <w:rPr>
                <w:sz w:val="28"/>
                <w:szCs w:val="28"/>
              </w:rPr>
              <w:t>календарно-учебный график</w:t>
            </w:r>
          </w:p>
        </w:tc>
        <w:tc>
          <w:tcPr>
            <w:tcW w:w="1318" w:type="dxa"/>
          </w:tcPr>
          <w:p w:rsidR="0027030C" w:rsidRPr="00F02226" w:rsidRDefault="0027030C" w:rsidP="00B845EB">
            <w:pPr>
              <w:jc w:val="center"/>
              <w:rPr>
                <w:sz w:val="28"/>
                <w:szCs w:val="28"/>
              </w:rPr>
            </w:pPr>
          </w:p>
          <w:p w:rsidR="0027030C" w:rsidRPr="00242460" w:rsidRDefault="0027030C" w:rsidP="00B845EB">
            <w:pPr>
              <w:jc w:val="center"/>
              <w:rPr>
                <w:sz w:val="28"/>
                <w:szCs w:val="28"/>
              </w:rPr>
            </w:pPr>
          </w:p>
          <w:p w:rsidR="0027030C" w:rsidRPr="00F52C53" w:rsidRDefault="0027030C" w:rsidP="00B845EB">
            <w:pPr>
              <w:jc w:val="center"/>
              <w:rPr>
                <w:sz w:val="28"/>
                <w:szCs w:val="28"/>
              </w:rPr>
            </w:pPr>
          </w:p>
        </w:tc>
      </w:tr>
      <w:tr w:rsidR="0027030C" w:rsidRPr="00844A0B" w:rsidTr="00B845EB">
        <w:trPr>
          <w:tblCellSpacing w:w="20" w:type="dxa"/>
        </w:trPr>
        <w:tc>
          <w:tcPr>
            <w:tcW w:w="9019" w:type="dxa"/>
          </w:tcPr>
          <w:p w:rsidR="0027030C" w:rsidRPr="002C6843" w:rsidRDefault="0027030C" w:rsidP="00FA58D3">
            <w:pPr>
              <w:numPr>
                <w:ilvl w:val="1"/>
                <w:numId w:val="2"/>
              </w:numPr>
              <w:ind w:left="993" w:hanging="567"/>
              <w:jc w:val="both"/>
              <w:rPr>
                <w:b/>
                <w:sz w:val="28"/>
                <w:szCs w:val="28"/>
              </w:rPr>
            </w:pPr>
            <w:r w:rsidRPr="002C6843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ируемые результаты: личностные, </w:t>
            </w:r>
            <w:r w:rsidRPr="002C6843">
              <w:rPr>
                <w:b/>
                <w:sz w:val="28"/>
                <w:szCs w:val="28"/>
              </w:rPr>
              <w:t>метапредметные, предметные</w:t>
            </w:r>
          </w:p>
        </w:tc>
        <w:tc>
          <w:tcPr>
            <w:tcW w:w="1318" w:type="dxa"/>
          </w:tcPr>
          <w:p w:rsidR="0027030C" w:rsidRPr="00F7656D" w:rsidRDefault="0027030C" w:rsidP="00B845EB">
            <w:pPr>
              <w:jc w:val="center"/>
              <w:rPr>
                <w:sz w:val="28"/>
                <w:szCs w:val="28"/>
              </w:rPr>
            </w:pPr>
          </w:p>
        </w:tc>
      </w:tr>
      <w:tr w:rsidR="0027030C" w:rsidRPr="00844A0B" w:rsidTr="00B845EB">
        <w:trPr>
          <w:tblCellSpacing w:w="20" w:type="dxa"/>
        </w:trPr>
        <w:tc>
          <w:tcPr>
            <w:tcW w:w="9019" w:type="dxa"/>
          </w:tcPr>
          <w:p w:rsidR="0027030C" w:rsidRPr="002C6843" w:rsidRDefault="0027030C" w:rsidP="00B845EB">
            <w:pPr>
              <w:ind w:left="1134" w:right="-25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27030C" w:rsidRPr="00F7656D" w:rsidRDefault="0027030C" w:rsidP="00B845EB">
            <w:pPr>
              <w:jc w:val="center"/>
              <w:rPr>
                <w:sz w:val="28"/>
                <w:szCs w:val="28"/>
              </w:rPr>
            </w:pPr>
          </w:p>
        </w:tc>
      </w:tr>
      <w:tr w:rsidR="0027030C" w:rsidRPr="00844A0B" w:rsidTr="00B845EB">
        <w:trPr>
          <w:tblCellSpacing w:w="20" w:type="dxa"/>
        </w:trPr>
        <w:tc>
          <w:tcPr>
            <w:tcW w:w="9019" w:type="dxa"/>
          </w:tcPr>
          <w:p w:rsidR="0027030C" w:rsidRPr="002C6843" w:rsidRDefault="0027030C" w:rsidP="00E87DF3">
            <w:pPr>
              <w:spacing w:line="360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2C6843">
              <w:rPr>
                <w:b/>
                <w:sz w:val="28"/>
                <w:szCs w:val="28"/>
              </w:rPr>
              <w:t>Раздел №2. Комплекс организационно-педагогических условий</w:t>
            </w:r>
          </w:p>
        </w:tc>
        <w:tc>
          <w:tcPr>
            <w:tcW w:w="1318" w:type="dxa"/>
          </w:tcPr>
          <w:p w:rsidR="0027030C" w:rsidRPr="00F7656D" w:rsidRDefault="0027030C" w:rsidP="00B845EB">
            <w:pPr>
              <w:jc w:val="center"/>
              <w:rPr>
                <w:sz w:val="28"/>
                <w:szCs w:val="28"/>
              </w:rPr>
            </w:pPr>
          </w:p>
        </w:tc>
      </w:tr>
      <w:tr w:rsidR="0027030C" w:rsidRPr="00844A0B" w:rsidTr="00B845EB">
        <w:trPr>
          <w:tblCellSpacing w:w="20" w:type="dxa"/>
        </w:trPr>
        <w:tc>
          <w:tcPr>
            <w:tcW w:w="9019" w:type="dxa"/>
          </w:tcPr>
          <w:p w:rsidR="0027030C" w:rsidRPr="002C6843" w:rsidRDefault="0027030C" w:rsidP="00B845EB">
            <w:pPr>
              <w:ind w:left="993" w:hanging="567"/>
              <w:jc w:val="both"/>
              <w:rPr>
                <w:b/>
                <w:sz w:val="28"/>
                <w:szCs w:val="28"/>
                <w:u w:val="single"/>
              </w:rPr>
            </w:pPr>
            <w:r w:rsidRPr="002C6843">
              <w:rPr>
                <w:b/>
                <w:sz w:val="28"/>
                <w:szCs w:val="28"/>
              </w:rPr>
              <w:t>2.1.   Условия реализации программы: материально-техническое, информационное и кадровое обеспечение</w:t>
            </w:r>
          </w:p>
        </w:tc>
        <w:tc>
          <w:tcPr>
            <w:tcW w:w="1318" w:type="dxa"/>
          </w:tcPr>
          <w:p w:rsidR="0027030C" w:rsidRPr="00F7656D" w:rsidRDefault="0027030C" w:rsidP="00B845EB">
            <w:pPr>
              <w:jc w:val="center"/>
              <w:rPr>
                <w:sz w:val="28"/>
                <w:szCs w:val="28"/>
              </w:rPr>
            </w:pPr>
          </w:p>
        </w:tc>
      </w:tr>
      <w:tr w:rsidR="0027030C" w:rsidRPr="00844A0B" w:rsidTr="00B845EB">
        <w:trPr>
          <w:tblCellSpacing w:w="20" w:type="dxa"/>
        </w:trPr>
        <w:tc>
          <w:tcPr>
            <w:tcW w:w="9019" w:type="dxa"/>
          </w:tcPr>
          <w:p w:rsidR="0027030C" w:rsidRPr="002C6843" w:rsidRDefault="0027030C" w:rsidP="007F72AA">
            <w:pPr>
              <w:ind w:left="993" w:hanging="567"/>
              <w:jc w:val="both"/>
              <w:rPr>
                <w:b/>
                <w:sz w:val="28"/>
                <w:szCs w:val="28"/>
              </w:rPr>
            </w:pPr>
            <w:r w:rsidRPr="002C6843">
              <w:rPr>
                <w:b/>
                <w:sz w:val="28"/>
                <w:szCs w:val="28"/>
              </w:rPr>
              <w:t>2.2.   Формы аттестации</w:t>
            </w:r>
          </w:p>
        </w:tc>
        <w:tc>
          <w:tcPr>
            <w:tcW w:w="1318" w:type="dxa"/>
          </w:tcPr>
          <w:p w:rsidR="0027030C" w:rsidRPr="00F7656D" w:rsidRDefault="0027030C" w:rsidP="00B845EB">
            <w:pPr>
              <w:jc w:val="center"/>
              <w:rPr>
                <w:sz w:val="28"/>
                <w:szCs w:val="28"/>
              </w:rPr>
            </w:pPr>
          </w:p>
        </w:tc>
      </w:tr>
      <w:tr w:rsidR="0027030C" w:rsidRPr="00844A0B" w:rsidTr="00B845EB">
        <w:trPr>
          <w:tblCellSpacing w:w="20" w:type="dxa"/>
        </w:trPr>
        <w:tc>
          <w:tcPr>
            <w:tcW w:w="9019" w:type="dxa"/>
          </w:tcPr>
          <w:p w:rsidR="0027030C" w:rsidRPr="00A56082" w:rsidRDefault="0027030C" w:rsidP="00FA58D3">
            <w:pPr>
              <w:numPr>
                <w:ilvl w:val="1"/>
                <w:numId w:val="5"/>
              </w:numPr>
              <w:tabs>
                <w:tab w:val="left" w:pos="744"/>
                <w:tab w:val="left" w:pos="1134"/>
              </w:tabs>
              <w:ind w:left="993" w:hanging="567"/>
              <w:jc w:val="both"/>
              <w:rPr>
                <w:b/>
                <w:sz w:val="28"/>
                <w:szCs w:val="28"/>
              </w:rPr>
            </w:pPr>
            <w:r w:rsidRPr="00A56082">
              <w:rPr>
                <w:b/>
                <w:sz w:val="28"/>
                <w:szCs w:val="28"/>
              </w:rPr>
              <w:t>Оценочные материалы</w:t>
            </w:r>
          </w:p>
        </w:tc>
        <w:tc>
          <w:tcPr>
            <w:tcW w:w="1318" w:type="dxa"/>
          </w:tcPr>
          <w:p w:rsidR="0027030C" w:rsidRPr="00F7656D" w:rsidRDefault="0027030C" w:rsidP="00B845EB">
            <w:pPr>
              <w:jc w:val="center"/>
              <w:rPr>
                <w:sz w:val="28"/>
                <w:szCs w:val="28"/>
              </w:rPr>
            </w:pPr>
          </w:p>
        </w:tc>
      </w:tr>
      <w:tr w:rsidR="0027030C" w:rsidRPr="00844A0B" w:rsidTr="00B845EB">
        <w:trPr>
          <w:tblCellSpacing w:w="20" w:type="dxa"/>
        </w:trPr>
        <w:tc>
          <w:tcPr>
            <w:tcW w:w="9019" w:type="dxa"/>
          </w:tcPr>
          <w:p w:rsidR="0027030C" w:rsidRPr="00A56082" w:rsidRDefault="0027030C" w:rsidP="00FA58D3">
            <w:pPr>
              <w:numPr>
                <w:ilvl w:val="1"/>
                <w:numId w:val="6"/>
              </w:numPr>
              <w:tabs>
                <w:tab w:val="left" w:pos="744"/>
                <w:tab w:val="left" w:pos="1134"/>
              </w:tabs>
              <w:ind w:left="993" w:hanging="567"/>
              <w:jc w:val="both"/>
              <w:rPr>
                <w:b/>
                <w:sz w:val="28"/>
                <w:szCs w:val="28"/>
              </w:rPr>
            </w:pPr>
            <w:r w:rsidRPr="00A56082">
              <w:rPr>
                <w:b/>
                <w:sz w:val="28"/>
                <w:szCs w:val="28"/>
              </w:rPr>
              <w:t>Методические материалы</w:t>
            </w:r>
          </w:p>
        </w:tc>
        <w:tc>
          <w:tcPr>
            <w:tcW w:w="1318" w:type="dxa"/>
          </w:tcPr>
          <w:p w:rsidR="0027030C" w:rsidRPr="00F7656D" w:rsidRDefault="0027030C" w:rsidP="00B845EB">
            <w:pPr>
              <w:jc w:val="center"/>
              <w:rPr>
                <w:sz w:val="28"/>
                <w:szCs w:val="28"/>
              </w:rPr>
            </w:pPr>
          </w:p>
        </w:tc>
      </w:tr>
      <w:tr w:rsidR="0027030C" w:rsidRPr="00844A0B" w:rsidTr="00B845EB">
        <w:trPr>
          <w:tblCellSpacing w:w="20" w:type="dxa"/>
        </w:trPr>
        <w:tc>
          <w:tcPr>
            <w:tcW w:w="9019" w:type="dxa"/>
          </w:tcPr>
          <w:p w:rsidR="0027030C" w:rsidRPr="00A56082" w:rsidRDefault="0027030C" w:rsidP="00FA58D3">
            <w:pPr>
              <w:numPr>
                <w:ilvl w:val="1"/>
                <w:numId w:val="6"/>
              </w:numPr>
              <w:tabs>
                <w:tab w:val="left" w:pos="744"/>
                <w:tab w:val="left" w:pos="1134"/>
              </w:tabs>
              <w:ind w:left="993" w:hanging="567"/>
              <w:jc w:val="both"/>
              <w:rPr>
                <w:b/>
                <w:sz w:val="28"/>
                <w:szCs w:val="28"/>
              </w:rPr>
            </w:pPr>
            <w:r w:rsidRPr="00A56082">
              <w:rPr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1318" w:type="dxa"/>
          </w:tcPr>
          <w:p w:rsidR="0027030C" w:rsidRPr="00F7656D" w:rsidRDefault="0027030C" w:rsidP="00B845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62AB" w:rsidRDefault="004B62AB" w:rsidP="00323EDB">
      <w:pPr>
        <w:ind w:left="360"/>
        <w:jc w:val="center"/>
        <w:rPr>
          <w:bCs/>
          <w:sz w:val="28"/>
          <w:szCs w:val="28"/>
        </w:rPr>
      </w:pPr>
    </w:p>
    <w:p w:rsidR="004B62AB" w:rsidRDefault="004B62AB" w:rsidP="00323EDB">
      <w:pPr>
        <w:ind w:left="360"/>
        <w:jc w:val="center"/>
        <w:rPr>
          <w:bCs/>
          <w:sz w:val="28"/>
          <w:szCs w:val="28"/>
        </w:rPr>
      </w:pPr>
    </w:p>
    <w:p w:rsidR="004B62AB" w:rsidRDefault="004B62AB" w:rsidP="00323EDB">
      <w:pPr>
        <w:ind w:left="360"/>
        <w:jc w:val="center"/>
        <w:rPr>
          <w:bCs/>
          <w:sz w:val="28"/>
          <w:szCs w:val="28"/>
        </w:rPr>
      </w:pPr>
    </w:p>
    <w:p w:rsidR="004B62AB" w:rsidRDefault="004B62AB" w:rsidP="00323EDB">
      <w:pPr>
        <w:ind w:left="360"/>
        <w:jc w:val="center"/>
        <w:rPr>
          <w:bCs/>
          <w:sz w:val="28"/>
          <w:szCs w:val="28"/>
        </w:rPr>
      </w:pPr>
    </w:p>
    <w:p w:rsidR="004B62AB" w:rsidRDefault="004B62AB" w:rsidP="00323EDB">
      <w:pPr>
        <w:ind w:left="360"/>
        <w:jc w:val="center"/>
        <w:rPr>
          <w:bCs/>
          <w:sz w:val="28"/>
          <w:szCs w:val="28"/>
        </w:rPr>
      </w:pPr>
    </w:p>
    <w:p w:rsidR="004B62AB" w:rsidRDefault="004B62AB" w:rsidP="00323EDB">
      <w:pPr>
        <w:ind w:left="360"/>
        <w:jc w:val="center"/>
        <w:rPr>
          <w:bCs/>
          <w:sz w:val="28"/>
          <w:szCs w:val="28"/>
        </w:rPr>
      </w:pPr>
    </w:p>
    <w:p w:rsidR="004B62AB" w:rsidRDefault="004B62AB" w:rsidP="00323EDB">
      <w:pPr>
        <w:ind w:left="360"/>
        <w:jc w:val="center"/>
        <w:rPr>
          <w:bCs/>
          <w:sz w:val="28"/>
          <w:szCs w:val="28"/>
        </w:rPr>
      </w:pPr>
    </w:p>
    <w:p w:rsidR="004B62AB" w:rsidRDefault="004B62AB" w:rsidP="00323EDB">
      <w:pPr>
        <w:ind w:left="360"/>
        <w:jc w:val="center"/>
        <w:rPr>
          <w:bCs/>
          <w:sz w:val="28"/>
          <w:szCs w:val="28"/>
        </w:rPr>
      </w:pPr>
    </w:p>
    <w:p w:rsidR="004B62AB" w:rsidRDefault="004B62AB" w:rsidP="00323EDB">
      <w:pPr>
        <w:ind w:left="360"/>
        <w:jc w:val="center"/>
        <w:rPr>
          <w:bCs/>
          <w:sz w:val="28"/>
          <w:szCs w:val="28"/>
        </w:rPr>
      </w:pPr>
    </w:p>
    <w:p w:rsidR="004B62AB" w:rsidRDefault="004B62AB" w:rsidP="00323EDB">
      <w:pPr>
        <w:ind w:left="360"/>
        <w:jc w:val="center"/>
        <w:rPr>
          <w:bCs/>
          <w:sz w:val="28"/>
          <w:szCs w:val="28"/>
        </w:rPr>
      </w:pPr>
    </w:p>
    <w:p w:rsidR="004B62AB" w:rsidRDefault="004B62AB" w:rsidP="00323EDB">
      <w:pPr>
        <w:ind w:left="360"/>
        <w:jc w:val="center"/>
        <w:rPr>
          <w:bCs/>
          <w:sz w:val="28"/>
          <w:szCs w:val="28"/>
        </w:rPr>
      </w:pPr>
    </w:p>
    <w:p w:rsidR="0027246C" w:rsidRPr="002C6843" w:rsidRDefault="0027246C" w:rsidP="0027246C">
      <w:pPr>
        <w:jc w:val="center"/>
        <w:rPr>
          <w:rFonts w:ascii="Calibri" w:hAnsi="Calibri"/>
          <w:b/>
          <w:sz w:val="28"/>
          <w:szCs w:val="22"/>
        </w:rPr>
      </w:pPr>
      <w:r w:rsidRPr="002C6843">
        <w:rPr>
          <w:b/>
          <w:sz w:val="26"/>
          <w:szCs w:val="26"/>
        </w:rPr>
        <w:lastRenderedPageBreak/>
        <w:t xml:space="preserve">Раздел </w:t>
      </w:r>
      <w:r w:rsidRPr="002C6843">
        <w:rPr>
          <w:b/>
          <w:sz w:val="28"/>
          <w:szCs w:val="26"/>
        </w:rPr>
        <w:t>№1. Комплекс основных характеристик дополнительной общеобразовательной общеразвивающей программы</w:t>
      </w:r>
    </w:p>
    <w:p w:rsidR="0027246C" w:rsidRPr="002C6843" w:rsidRDefault="0027246C" w:rsidP="00FA58D3">
      <w:pPr>
        <w:numPr>
          <w:ilvl w:val="1"/>
          <w:numId w:val="8"/>
        </w:numPr>
        <w:spacing w:before="240" w:after="240"/>
        <w:jc w:val="center"/>
        <w:rPr>
          <w:b/>
          <w:sz w:val="28"/>
          <w:szCs w:val="28"/>
        </w:rPr>
      </w:pPr>
      <w:r w:rsidRPr="002C6843">
        <w:rPr>
          <w:b/>
          <w:sz w:val="28"/>
          <w:szCs w:val="28"/>
        </w:rPr>
        <w:t>Пояснительная записка</w:t>
      </w:r>
      <w:r w:rsidRPr="002C6843">
        <w:rPr>
          <w:b/>
        </w:rPr>
        <w:t xml:space="preserve"> </w:t>
      </w:r>
    </w:p>
    <w:p w:rsidR="0027246C" w:rsidRPr="002C6843" w:rsidRDefault="0027246C" w:rsidP="0027246C">
      <w:pPr>
        <w:pStyle w:val="1"/>
        <w:spacing w:after="0" w:line="240" w:lineRule="auto"/>
        <w:ind w:left="0" w:firstLine="708"/>
        <w:rPr>
          <w:rFonts w:ascii="Times New Roman" w:hAnsi="Times New Roman"/>
          <w:b/>
          <w:kern w:val="2"/>
          <w:sz w:val="28"/>
          <w:szCs w:val="28"/>
        </w:rPr>
      </w:pPr>
      <w:r w:rsidRPr="002C6843">
        <w:rPr>
          <w:rFonts w:ascii="Times New Roman" w:hAnsi="Times New Roman"/>
          <w:b/>
          <w:kern w:val="2"/>
          <w:sz w:val="28"/>
          <w:szCs w:val="28"/>
        </w:rPr>
        <w:t>Направленность программы</w:t>
      </w:r>
    </w:p>
    <w:p w:rsidR="0027246C" w:rsidRPr="006E73BC" w:rsidRDefault="0027246C" w:rsidP="0027246C">
      <w:pPr>
        <w:spacing w:line="276" w:lineRule="auto"/>
        <w:ind w:firstLine="709"/>
        <w:jc w:val="both"/>
        <w:rPr>
          <w:sz w:val="28"/>
          <w:szCs w:val="28"/>
        </w:rPr>
      </w:pPr>
      <w:r w:rsidRPr="002C6843">
        <w:rPr>
          <w:sz w:val="28"/>
          <w:szCs w:val="28"/>
        </w:rPr>
        <w:t>Дополнительная общеобразовательная общеразвивающая программа «</w:t>
      </w:r>
      <w:r w:rsidR="00F3193C">
        <w:rPr>
          <w:sz w:val="28"/>
          <w:szCs w:val="28"/>
        </w:rPr>
        <w:t>3</w:t>
      </w:r>
      <w:r w:rsidR="00F3193C">
        <w:rPr>
          <w:sz w:val="28"/>
          <w:szCs w:val="28"/>
          <w:lang w:val="en-US"/>
        </w:rPr>
        <w:t>D</w:t>
      </w:r>
      <w:r w:rsidR="00F3193C" w:rsidRPr="00F3193C">
        <w:rPr>
          <w:sz w:val="28"/>
          <w:szCs w:val="28"/>
        </w:rPr>
        <w:t xml:space="preserve"> </w:t>
      </w:r>
      <w:r w:rsidR="00A050FF">
        <w:rPr>
          <w:sz w:val="28"/>
          <w:szCs w:val="28"/>
        </w:rPr>
        <w:t>моделирование»</w:t>
      </w:r>
      <w:r w:rsidRPr="002C6843">
        <w:rPr>
          <w:sz w:val="28"/>
          <w:szCs w:val="28"/>
        </w:rPr>
        <w:t xml:space="preserve"> является</w:t>
      </w:r>
      <w:r w:rsidRPr="00844A0B">
        <w:rPr>
          <w:color w:val="00B050"/>
          <w:sz w:val="28"/>
          <w:szCs w:val="28"/>
        </w:rPr>
        <w:t xml:space="preserve"> </w:t>
      </w:r>
      <w:r w:rsidRPr="006E73BC">
        <w:rPr>
          <w:sz w:val="28"/>
          <w:szCs w:val="28"/>
        </w:rPr>
        <w:t xml:space="preserve">программой </w:t>
      </w:r>
      <w:r>
        <w:rPr>
          <w:sz w:val="28"/>
          <w:szCs w:val="28"/>
        </w:rPr>
        <w:t>технолого-</w:t>
      </w:r>
      <w:r w:rsidRPr="006E73BC">
        <w:rPr>
          <w:sz w:val="28"/>
          <w:szCs w:val="28"/>
        </w:rPr>
        <w:t>художественной направленности.</w:t>
      </w:r>
    </w:p>
    <w:p w:rsidR="00A60766" w:rsidRDefault="00A60766" w:rsidP="003F4260">
      <w:pPr>
        <w:pStyle w:val="a6"/>
        <w:spacing w:line="276" w:lineRule="auto"/>
        <w:ind w:firstLine="142"/>
        <w:jc w:val="both"/>
        <w:rPr>
          <w:sz w:val="28"/>
          <w:szCs w:val="28"/>
        </w:rPr>
      </w:pPr>
      <w:r w:rsidRPr="000D20AC">
        <w:rPr>
          <w:sz w:val="28"/>
          <w:szCs w:val="28"/>
          <w:shd w:val="clear" w:color="auto" w:fill="FFFFFF"/>
          <w:lang w:eastAsia="ru-RU"/>
        </w:rPr>
        <w:t xml:space="preserve">       </w:t>
      </w:r>
      <w:r w:rsidRPr="000D20AC">
        <w:rPr>
          <w:sz w:val="28"/>
          <w:szCs w:val="28"/>
        </w:rPr>
        <w:t>Изучение 3D технологий обусловлено практически повсеместным использованием трехмерной графики в различных сферах деятельности, знание которой становится все более значимым для полноценного развития личности. С активным внедрением современного о</w:t>
      </w:r>
      <w:r>
        <w:rPr>
          <w:sz w:val="28"/>
          <w:szCs w:val="28"/>
        </w:rPr>
        <w:t>борудования в школы у учащихся</w:t>
      </w:r>
      <w:r w:rsidRPr="000D20AC">
        <w:rPr>
          <w:sz w:val="28"/>
          <w:szCs w:val="28"/>
        </w:rPr>
        <w:t xml:space="preserve"> появилась возможность окунуться в удивительный мир 3D. Использование 3D (трёхмерных) моделей реальных предметов – это важное средство для передачи информации, которое может существенно повысить эффективность обучения, кроме этого может служить отличной иллюстрацией при проведении докладов и презентаций. Трехмерные модели – это обязательный элемент проектирования современных транспортных средств, интерьеров, архитектурных моделей и т.д. </w:t>
      </w:r>
    </w:p>
    <w:p w:rsidR="0027246C" w:rsidRPr="00F313B5" w:rsidRDefault="0027246C" w:rsidP="0027246C">
      <w:pPr>
        <w:spacing w:line="276" w:lineRule="auto"/>
        <w:ind w:firstLine="709"/>
        <w:jc w:val="both"/>
        <w:rPr>
          <w:sz w:val="28"/>
          <w:szCs w:val="28"/>
        </w:rPr>
      </w:pPr>
      <w:r w:rsidRPr="00F313B5">
        <w:rPr>
          <w:sz w:val="28"/>
          <w:szCs w:val="28"/>
        </w:rPr>
        <w:t>Программа «</w:t>
      </w:r>
      <w:r w:rsidR="0043637C">
        <w:rPr>
          <w:sz w:val="28"/>
          <w:szCs w:val="28"/>
        </w:rPr>
        <w:t>3</w:t>
      </w:r>
      <w:r w:rsidR="0043637C">
        <w:rPr>
          <w:sz w:val="28"/>
          <w:szCs w:val="28"/>
          <w:lang w:val="en-US"/>
        </w:rPr>
        <w:t>D</w:t>
      </w:r>
      <w:r w:rsidR="0043637C" w:rsidRPr="00F3193C">
        <w:rPr>
          <w:sz w:val="28"/>
          <w:szCs w:val="28"/>
        </w:rPr>
        <w:t xml:space="preserve"> </w:t>
      </w:r>
      <w:r w:rsidR="0043637C">
        <w:rPr>
          <w:sz w:val="28"/>
          <w:szCs w:val="28"/>
        </w:rPr>
        <w:t>моделирование</w:t>
      </w:r>
      <w:r w:rsidRPr="00F313B5">
        <w:rPr>
          <w:sz w:val="28"/>
          <w:szCs w:val="28"/>
        </w:rPr>
        <w:t>» составлена в соответствии с нормативно-правовыми документами:</w:t>
      </w:r>
    </w:p>
    <w:p w:rsidR="0027246C" w:rsidRPr="00F313B5" w:rsidRDefault="0027246C" w:rsidP="00FA58D3">
      <w:pPr>
        <w:numPr>
          <w:ilvl w:val="0"/>
          <w:numId w:val="7"/>
        </w:numPr>
        <w:tabs>
          <w:tab w:val="clear" w:pos="1429"/>
          <w:tab w:val="num" w:pos="0"/>
          <w:tab w:val="num" w:pos="1070"/>
        </w:tabs>
        <w:autoSpaceDN w:val="0"/>
        <w:ind w:left="0" w:firstLine="709"/>
        <w:jc w:val="both"/>
        <w:rPr>
          <w:sz w:val="28"/>
          <w:szCs w:val="28"/>
        </w:rPr>
      </w:pPr>
      <w:r w:rsidRPr="00F313B5">
        <w:rPr>
          <w:sz w:val="28"/>
          <w:szCs w:val="28"/>
        </w:rPr>
        <w:t xml:space="preserve">Федеральным законом «Об образовании в Российской Федерации» (№ 273-ФЗ от 29 декабря 2012 г.). </w:t>
      </w:r>
    </w:p>
    <w:p w:rsidR="0027246C" w:rsidRPr="00F313B5" w:rsidRDefault="0027246C" w:rsidP="00FA58D3">
      <w:pPr>
        <w:numPr>
          <w:ilvl w:val="0"/>
          <w:numId w:val="7"/>
        </w:numPr>
        <w:tabs>
          <w:tab w:val="clear" w:pos="1429"/>
          <w:tab w:val="num" w:pos="0"/>
          <w:tab w:val="num" w:pos="1070"/>
        </w:tabs>
        <w:autoSpaceDN w:val="0"/>
        <w:ind w:left="0" w:firstLine="709"/>
        <w:jc w:val="both"/>
        <w:rPr>
          <w:sz w:val="28"/>
          <w:szCs w:val="28"/>
        </w:rPr>
      </w:pPr>
      <w:r w:rsidRPr="00F313B5">
        <w:rPr>
          <w:sz w:val="28"/>
          <w:szCs w:val="28"/>
        </w:rPr>
        <w:t>Приказом министерства образования и науки № 1008 от 29 августа 2013 г.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7246C" w:rsidRPr="00F313B5" w:rsidRDefault="0027246C" w:rsidP="00FA58D3">
      <w:pPr>
        <w:numPr>
          <w:ilvl w:val="0"/>
          <w:numId w:val="7"/>
        </w:numPr>
        <w:tabs>
          <w:tab w:val="clear" w:pos="1429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313B5">
        <w:rPr>
          <w:sz w:val="28"/>
          <w:szCs w:val="28"/>
        </w:rPr>
        <w:t>Концепцией развития дополнительного образования детей (утв. распоряжением Правительства РФ от 4 сентября 2014 г. № 1726-р).</w:t>
      </w:r>
    </w:p>
    <w:p w:rsidR="0027246C" w:rsidRPr="00844A0B" w:rsidRDefault="0027246C" w:rsidP="00FA58D3">
      <w:pPr>
        <w:numPr>
          <w:ilvl w:val="0"/>
          <w:numId w:val="7"/>
        </w:numPr>
        <w:tabs>
          <w:tab w:val="clear" w:pos="1429"/>
          <w:tab w:val="num" w:pos="1070"/>
        </w:tabs>
        <w:autoSpaceDN w:val="0"/>
        <w:ind w:left="0" w:firstLine="709"/>
        <w:jc w:val="both"/>
        <w:rPr>
          <w:color w:val="00B050"/>
          <w:sz w:val="28"/>
          <w:szCs w:val="28"/>
        </w:rPr>
      </w:pPr>
      <w:r w:rsidRPr="00F313B5">
        <w:rPr>
          <w:sz w:val="28"/>
          <w:szCs w:val="28"/>
        </w:rPr>
        <w:t>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 (Сан.ПиН 2.4.4. 3172-14).</w:t>
      </w:r>
    </w:p>
    <w:p w:rsidR="0027246C" w:rsidRPr="00AF7E97" w:rsidRDefault="0027246C" w:rsidP="0027246C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AF7E97">
        <w:rPr>
          <w:b/>
          <w:sz w:val="28"/>
          <w:szCs w:val="28"/>
        </w:rPr>
        <w:t>Уровень освоения</w:t>
      </w:r>
    </w:p>
    <w:p w:rsidR="00681F1E" w:rsidRDefault="00681F1E" w:rsidP="00681F1E">
      <w:pPr>
        <w:shd w:val="clear" w:color="auto" w:fill="FFFFFF"/>
        <w:spacing w:after="162" w:line="276" w:lineRule="auto"/>
        <w:ind w:firstLine="567"/>
        <w:rPr>
          <w:color w:val="000000"/>
          <w:sz w:val="28"/>
          <w:szCs w:val="28"/>
        </w:rPr>
      </w:pPr>
      <w:r w:rsidRPr="00AE6CF0">
        <w:rPr>
          <w:color w:val="000000"/>
          <w:sz w:val="28"/>
          <w:szCs w:val="28"/>
        </w:rPr>
        <w:t>Данная программа рассчитана и адаптиров</w:t>
      </w:r>
      <w:r w:rsidR="000B5663">
        <w:rPr>
          <w:color w:val="000000"/>
          <w:sz w:val="28"/>
          <w:szCs w:val="28"/>
        </w:rPr>
        <w:t>ана для учащихся 11-13 лет</w:t>
      </w:r>
      <w:r w:rsidRPr="00AE6CF0">
        <w:rPr>
          <w:color w:val="000000"/>
          <w:sz w:val="28"/>
          <w:szCs w:val="28"/>
        </w:rPr>
        <w:t>. В процессе обучения возможно проведение корректировки сложности заданий и внесение изменений в про</w:t>
      </w:r>
      <w:r>
        <w:rPr>
          <w:color w:val="000000"/>
          <w:sz w:val="28"/>
          <w:szCs w:val="28"/>
        </w:rPr>
        <w:t xml:space="preserve">грамму, исходя из опыта детей и </w:t>
      </w:r>
      <w:r w:rsidRPr="00AE6CF0">
        <w:rPr>
          <w:color w:val="000000"/>
          <w:sz w:val="28"/>
          <w:szCs w:val="28"/>
        </w:rPr>
        <w:t xml:space="preserve">степени усвоения ими учебного материала. </w:t>
      </w:r>
    </w:p>
    <w:p w:rsidR="00681F1E" w:rsidRDefault="00681F1E" w:rsidP="00681F1E">
      <w:pPr>
        <w:shd w:val="clear" w:color="auto" w:fill="FFFFFF"/>
        <w:spacing w:after="162" w:line="276" w:lineRule="auto"/>
        <w:ind w:firstLine="567"/>
        <w:rPr>
          <w:sz w:val="28"/>
          <w:szCs w:val="28"/>
        </w:rPr>
      </w:pPr>
      <w:r w:rsidRPr="00AE6CF0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 xml:space="preserve">грамма включает в себя обучение оригами, </w:t>
      </w:r>
      <w:r w:rsidRPr="00AE6CF0">
        <w:rPr>
          <w:color w:val="000000"/>
          <w:sz w:val="28"/>
          <w:szCs w:val="28"/>
        </w:rPr>
        <w:t>создание индивидуальных и коллективных сюжетно-тематических композиций, в которых</w:t>
      </w:r>
      <w:r w:rsidRPr="0023692D">
        <w:rPr>
          <w:rFonts w:ascii="Arial" w:hAnsi="Arial" w:cs="Arial"/>
          <w:color w:val="000000"/>
          <w:sz w:val="23"/>
          <w:szCs w:val="23"/>
        </w:rPr>
        <w:t xml:space="preserve"> </w:t>
      </w:r>
      <w:r w:rsidRPr="00AE6CF0">
        <w:rPr>
          <w:color w:val="000000"/>
          <w:sz w:val="28"/>
          <w:szCs w:val="28"/>
        </w:rPr>
        <w:t>используются изделия, выполненные в техник</w:t>
      </w:r>
      <w:r>
        <w:rPr>
          <w:color w:val="000000"/>
          <w:sz w:val="28"/>
          <w:szCs w:val="28"/>
        </w:rPr>
        <w:t xml:space="preserve">е оригами и </w:t>
      </w:r>
      <w:r>
        <w:rPr>
          <w:sz w:val="28"/>
          <w:szCs w:val="28"/>
        </w:rPr>
        <w:t>изучение</w:t>
      </w:r>
      <w:r w:rsidRPr="00EB5081">
        <w:rPr>
          <w:sz w:val="28"/>
          <w:szCs w:val="28"/>
        </w:rPr>
        <w:t xml:space="preserve"> осн</w:t>
      </w:r>
      <w:r>
        <w:rPr>
          <w:sz w:val="28"/>
          <w:szCs w:val="28"/>
        </w:rPr>
        <w:t>ов создания моделей средствами 3</w:t>
      </w:r>
      <w:r w:rsidRPr="00EB5081">
        <w:rPr>
          <w:sz w:val="28"/>
          <w:szCs w:val="28"/>
        </w:rPr>
        <w:t xml:space="preserve">D ручки. </w:t>
      </w:r>
    </w:p>
    <w:p w:rsidR="00681F1E" w:rsidRDefault="00681F1E" w:rsidP="00681F1E">
      <w:pPr>
        <w:shd w:val="clear" w:color="auto" w:fill="FFFFFF"/>
        <w:spacing w:after="162" w:line="276" w:lineRule="auto"/>
        <w:ind w:firstLine="567"/>
        <w:jc w:val="both"/>
        <w:rPr>
          <w:color w:val="000000"/>
          <w:sz w:val="28"/>
          <w:szCs w:val="28"/>
        </w:rPr>
      </w:pPr>
      <w:r w:rsidRPr="00215F8B">
        <w:rPr>
          <w:sz w:val="28"/>
          <w:szCs w:val="28"/>
        </w:rPr>
        <w:t>Сборка моделей в Оригами – первый шаг в обучении 3D</w:t>
      </w:r>
      <w:r>
        <w:rPr>
          <w:sz w:val="28"/>
          <w:szCs w:val="28"/>
        </w:rPr>
        <w:t xml:space="preserve"> моделирования</w:t>
      </w:r>
      <w:r w:rsidRPr="00215F8B">
        <w:rPr>
          <w:sz w:val="28"/>
          <w:szCs w:val="28"/>
        </w:rPr>
        <w:t>.</w:t>
      </w:r>
      <w:r w:rsidRPr="00EB5081">
        <w:rPr>
          <w:color w:val="000000"/>
          <w:sz w:val="28"/>
          <w:szCs w:val="28"/>
        </w:rPr>
        <w:t xml:space="preserve"> </w:t>
      </w:r>
      <w:r w:rsidRPr="00215F8B">
        <w:rPr>
          <w:color w:val="000000"/>
          <w:sz w:val="28"/>
          <w:szCs w:val="28"/>
        </w:rPr>
        <w:t>Во время занятий оригами у младших школьников формируются пространственные представления, логическое мышление, развивается моторика и глазомер.</w:t>
      </w:r>
    </w:p>
    <w:p w:rsidR="0027246C" w:rsidRPr="00AF7E97" w:rsidRDefault="0027246C" w:rsidP="0027246C">
      <w:pPr>
        <w:spacing w:before="240" w:line="276" w:lineRule="auto"/>
        <w:ind w:firstLine="709"/>
        <w:jc w:val="both"/>
        <w:rPr>
          <w:rStyle w:val="c1"/>
          <w:b/>
          <w:sz w:val="28"/>
          <w:szCs w:val="28"/>
        </w:rPr>
      </w:pPr>
      <w:r w:rsidRPr="00AF7E97">
        <w:rPr>
          <w:rStyle w:val="c1"/>
          <w:b/>
          <w:sz w:val="28"/>
          <w:szCs w:val="28"/>
        </w:rPr>
        <w:lastRenderedPageBreak/>
        <w:t>Актуальность программы</w:t>
      </w:r>
    </w:p>
    <w:p w:rsidR="008C2D0E" w:rsidRDefault="008C2D0E" w:rsidP="008C2D0E">
      <w:pPr>
        <w:shd w:val="clear" w:color="auto" w:fill="FFFFFF"/>
        <w:spacing w:after="162" w:line="276" w:lineRule="auto"/>
        <w:ind w:firstLine="567"/>
        <w:jc w:val="both"/>
      </w:pPr>
      <w:r w:rsidRPr="00215F8B">
        <w:rPr>
          <w:sz w:val="28"/>
          <w:szCs w:val="28"/>
        </w:rPr>
        <w:t>Актуальность данного курса заключается в том, что он способствует формированию целостной картины мира у шко</w:t>
      </w:r>
      <w:r>
        <w:rPr>
          <w:sz w:val="28"/>
          <w:szCs w:val="28"/>
        </w:rPr>
        <w:t>льников,</w:t>
      </w:r>
      <w:r w:rsidRPr="00215F8B">
        <w:rPr>
          <w:sz w:val="28"/>
          <w:szCs w:val="28"/>
        </w:rPr>
        <w:t xml:space="preserve"> позволяет им определить свое место в мире для его деятельностного изменения. Решающее значение имеет способность к пространственному воображению. Пространственное воображение необходимо для чтения чертежей, когда из плоских проекций требуется вообразить пространственное тело со всеми особенностями его устройства и формы. Как и любая способность, пространственное воображение может быть улучшено человеком при помощи практических занятий. Как показывает практика, не все люди могут развить пространственное воображение до необходимой конструктору степени,</w:t>
      </w:r>
      <w:r>
        <w:t xml:space="preserve"> </w:t>
      </w:r>
      <w:r w:rsidRPr="007D03FF">
        <w:rPr>
          <w:sz w:val="28"/>
          <w:szCs w:val="28"/>
        </w:rPr>
        <w:t>поэтому освоение 3Dмоделирования призвано способствовать приобретению соответствующих навыков. Данный раздел посвящен изучению простейших методов 3D-моделирования с помощью 3D ручки</w:t>
      </w:r>
      <w:r>
        <w:t>.</w:t>
      </w:r>
    </w:p>
    <w:p w:rsidR="0027246C" w:rsidRPr="00463176" w:rsidRDefault="0027246C" w:rsidP="0027246C">
      <w:pPr>
        <w:pStyle w:val="ac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3176">
        <w:rPr>
          <w:b/>
          <w:sz w:val="28"/>
          <w:szCs w:val="28"/>
        </w:rPr>
        <w:t>Педагогическая целесообразность программы</w:t>
      </w:r>
    </w:p>
    <w:p w:rsidR="0027246C" w:rsidRPr="00463176" w:rsidRDefault="0027246C" w:rsidP="0027246C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3176">
        <w:rPr>
          <w:sz w:val="28"/>
          <w:szCs w:val="28"/>
        </w:rPr>
        <w:t xml:space="preserve">Педагогическая целесообразность программы определяется тем, что в процессе групповой работы над проектом происходит развитие коммуникативных качеств школьников. Развитие ответственности обучающегося за выполненную работу достигается путем включения каждого в проект со своим заданием. Развитие умения обрабатывать различную информацию с помощью специальных редакторов достигается в процессе самостоятельной работы каждого школьника над индивидуальным заданием. </w:t>
      </w:r>
    </w:p>
    <w:p w:rsidR="0027246C" w:rsidRPr="004617B7" w:rsidRDefault="0027246C" w:rsidP="0027246C">
      <w:pPr>
        <w:pStyle w:val="ac"/>
        <w:shd w:val="clear" w:color="auto" w:fill="FFFFFF"/>
        <w:spacing w:before="0" w:after="0" w:afterAutospacing="0" w:line="276" w:lineRule="auto"/>
        <w:ind w:firstLine="708"/>
        <w:rPr>
          <w:b/>
          <w:sz w:val="28"/>
          <w:szCs w:val="28"/>
        </w:rPr>
      </w:pPr>
      <w:r w:rsidRPr="004617B7">
        <w:rPr>
          <w:b/>
          <w:sz w:val="28"/>
          <w:szCs w:val="28"/>
        </w:rPr>
        <w:t>Отличительные особенности программы</w:t>
      </w:r>
    </w:p>
    <w:p w:rsidR="00445A2F" w:rsidRPr="0088435E" w:rsidRDefault="00445A2F" w:rsidP="00445A2F">
      <w:pPr>
        <w:spacing w:line="276" w:lineRule="auto"/>
        <w:ind w:firstLine="360"/>
        <w:jc w:val="both"/>
        <w:rPr>
          <w:sz w:val="28"/>
          <w:szCs w:val="28"/>
        </w:rPr>
      </w:pPr>
      <w:r w:rsidRPr="00041904">
        <w:rPr>
          <w:sz w:val="28"/>
          <w:szCs w:val="28"/>
        </w:rPr>
        <w:t>Практическое выполнение программы пред</w:t>
      </w:r>
      <w:r>
        <w:rPr>
          <w:sz w:val="28"/>
          <w:szCs w:val="28"/>
        </w:rPr>
        <w:t>полагает выполнение учащимися творческих работ (проектов).</w:t>
      </w:r>
      <w:r w:rsidRPr="00041904">
        <w:rPr>
          <w:sz w:val="28"/>
          <w:szCs w:val="28"/>
        </w:rPr>
        <w:t xml:space="preserve"> Исходя из принципов современного образования, реализация программы ориентирована на новые подходы к организации общения, сотрудничества во внеурочной деятельности, где используются активные и интерактивные формы учебного сотрудничества: «учитель-уче</w:t>
      </w:r>
      <w:r>
        <w:rPr>
          <w:sz w:val="28"/>
          <w:szCs w:val="28"/>
        </w:rPr>
        <w:t>ник», парная и групповая работа,</w:t>
      </w:r>
      <w:r w:rsidRPr="00041904">
        <w:rPr>
          <w:sz w:val="28"/>
          <w:szCs w:val="28"/>
        </w:rPr>
        <w:t xml:space="preserve"> что в свою очередь так же влияет на формирование</w:t>
      </w:r>
      <w:r>
        <w:rPr>
          <w:sz w:val="28"/>
          <w:szCs w:val="28"/>
        </w:rPr>
        <w:t xml:space="preserve"> универсальных учебных действий. </w:t>
      </w:r>
      <w:r w:rsidRPr="0088435E">
        <w:rPr>
          <w:color w:val="000000"/>
          <w:sz w:val="28"/>
          <w:szCs w:val="28"/>
        </w:rPr>
        <w:t>Моделирование поощряет всех детей работать вместе, мотивирует их за счет возможности активного общения и взаимодействия с ровесниками. Когда дети работают вместе, они формируют навыки, необходимые для самостоятельной жизни: умение активно слушать, вместе решать проблему, принимать решения, проводить исследования, анализировать материал, решать проблемы, избегать конфликтов, усваивают навыки демократичного способа жизни, который понадобится им в семье, на работе, в общественной жизни.</w:t>
      </w:r>
    </w:p>
    <w:p w:rsidR="0027246C" w:rsidRPr="005C3421" w:rsidRDefault="0027246C" w:rsidP="0027246C">
      <w:pPr>
        <w:pStyle w:val="ac"/>
        <w:shd w:val="clear" w:color="auto" w:fill="FFFFFF"/>
        <w:spacing w:before="0" w:after="0" w:afterAutospacing="0" w:line="276" w:lineRule="auto"/>
        <w:ind w:firstLine="708"/>
        <w:rPr>
          <w:b/>
          <w:sz w:val="28"/>
          <w:szCs w:val="28"/>
        </w:rPr>
      </w:pPr>
      <w:r w:rsidRPr="005C3421">
        <w:rPr>
          <w:b/>
          <w:sz w:val="28"/>
          <w:szCs w:val="28"/>
        </w:rPr>
        <w:t>Адресат программы</w:t>
      </w:r>
    </w:p>
    <w:p w:rsidR="0027246C" w:rsidRPr="005C3421" w:rsidRDefault="0027246C" w:rsidP="0027246C">
      <w:pPr>
        <w:pStyle w:val="ac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C3421">
        <w:rPr>
          <w:sz w:val="28"/>
          <w:szCs w:val="28"/>
          <w:shd w:val="clear" w:color="auto" w:fill="FFFFFF"/>
        </w:rPr>
        <w:t>Данная про</w:t>
      </w:r>
      <w:r w:rsidR="00EE0BE3">
        <w:rPr>
          <w:sz w:val="28"/>
          <w:szCs w:val="28"/>
          <w:shd w:val="clear" w:color="auto" w:fill="FFFFFF"/>
        </w:rPr>
        <w:t>грамма рассчитана на учащихся 7</w:t>
      </w:r>
      <w:r w:rsidRPr="005C3421">
        <w:rPr>
          <w:sz w:val="28"/>
          <w:szCs w:val="28"/>
          <w:shd w:val="clear" w:color="auto" w:fill="FFFFFF"/>
        </w:rPr>
        <w:t xml:space="preserve"> классов (возраст 11-1</w:t>
      </w:r>
      <w:r w:rsidR="00EE0BE3">
        <w:rPr>
          <w:sz w:val="28"/>
          <w:szCs w:val="28"/>
          <w:shd w:val="clear" w:color="auto" w:fill="FFFFFF"/>
        </w:rPr>
        <w:t>3</w:t>
      </w:r>
      <w:r w:rsidRPr="005C3421">
        <w:rPr>
          <w:sz w:val="28"/>
          <w:szCs w:val="28"/>
          <w:shd w:val="clear" w:color="auto" w:fill="FFFFFF"/>
        </w:rPr>
        <w:t xml:space="preserve"> лет) и призвана развивать коммуникативные навыки в процессе групповой работы, ответственность – путем включения каждого учащегося в проект с индивидуальным </w:t>
      </w:r>
      <w:r w:rsidRPr="005C3421">
        <w:rPr>
          <w:sz w:val="28"/>
          <w:szCs w:val="28"/>
          <w:shd w:val="clear" w:color="auto" w:fill="FFFFFF"/>
        </w:rPr>
        <w:lastRenderedPageBreak/>
        <w:t>заданием, умение искать, оценивать и обрабатывать различную информацию – через работу над индивидуальными заданиями.</w:t>
      </w:r>
    </w:p>
    <w:p w:rsidR="0027246C" w:rsidRPr="00463176" w:rsidRDefault="0027246C" w:rsidP="0027246C">
      <w:pPr>
        <w:pStyle w:val="ac"/>
        <w:shd w:val="clear" w:color="auto" w:fill="FFFFFF"/>
        <w:spacing w:before="0" w:after="0" w:afterAutospacing="0" w:line="276" w:lineRule="auto"/>
        <w:ind w:firstLine="708"/>
        <w:rPr>
          <w:b/>
          <w:sz w:val="28"/>
          <w:szCs w:val="28"/>
        </w:rPr>
      </w:pPr>
      <w:r w:rsidRPr="00463176">
        <w:rPr>
          <w:b/>
          <w:sz w:val="28"/>
          <w:szCs w:val="28"/>
        </w:rPr>
        <w:t xml:space="preserve">Сроки освоения программы </w:t>
      </w:r>
    </w:p>
    <w:p w:rsidR="0027246C" w:rsidRPr="00463176" w:rsidRDefault="0027246C" w:rsidP="0027246C">
      <w:pPr>
        <w:spacing w:line="276" w:lineRule="auto"/>
        <w:ind w:firstLine="709"/>
        <w:jc w:val="both"/>
        <w:rPr>
          <w:sz w:val="28"/>
          <w:szCs w:val="28"/>
        </w:rPr>
      </w:pPr>
      <w:r w:rsidRPr="00463176">
        <w:rPr>
          <w:sz w:val="28"/>
          <w:szCs w:val="28"/>
        </w:rPr>
        <w:t>Программа рассчитана на 1 год обучения.</w:t>
      </w:r>
    </w:p>
    <w:p w:rsidR="0027246C" w:rsidRPr="00890305" w:rsidRDefault="0027246C" w:rsidP="0027246C">
      <w:pPr>
        <w:spacing w:line="276" w:lineRule="auto"/>
        <w:ind w:firstLine="709"/>
        <w:jc w:val="both"/>
        <w:rPr>
          <w:sz w:val="28"/>
          <w:szCs w:val="28"/>
        </w:rPr>
      </w:pPr>
    </w:p>
    <w:p w:rsidR="0027246C" w:rsidRPr="00463176" w:rsidRDefault="0027246C" w:rsidP="0027246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63176">
        <w:rPr>
          <w:b/>
          <w:sz w:val="28"/>
          <w:szCs w:val="28"/>
        </w:rPr>
        <w:t>Режим занятий</w:t>
      </w:r>
    </w:p>
    <w:p w:rsidR="0027246C" w:rsidRPr="00463176" w:rsidRDefault="0027246C" w:rsidP="0027246C">
      <w:pPr>
        <w:spacing w:line="276" w:lineRule="auto"/>
        <w:ind w:firstLine="709"/>
        <w:jc w:val="both"/>
        <w:rPr>
          <w:sz w:val="28"/>
          <w:szCs w:val="28"/>
        </w:rPr>
      </w:pPr>
      <w:r w:rsidRPr="00463176">
        <w:rPr>
          <w:sz w:val="28"/>
          <w:szCs w:val="28"/>
        </w:rPr>
        <w:t>Занятия проводятся с 1 сентября по 25 мая, по 1 занятию в неделю по 2 часа.</w:t>
      </w:r>
    </w:p>
    <w:p w:rsidR="0027246C" w:rsidRPr="00463176" w:rsidRDefault="0027246C" w:rsidP="0027246C">
      <w:pPr>
        <w:spacing w:line="276" w:lineRule="auto"/>
        <w:ind w:firstLine="709"/>
        <w:jc w:val="both"/>
        <w:rPr>
          <w:sz w:val="28"/>
          <w:szCs w:val="28"/>
        </w:rPr>
      </w:pPr>
      <w:r w:rsidRPr="00463176">
        <w:rPr>
          <w:sz w:val="28"/>
          <w:szCs w:val="28"/>
        </w:rPr>
        <w:t>В каникулярное время занятия не проводятся.</w:t>
      </w:r>
    </w:p>
    <w:p w:rsidR="0027246C" w:rsidRPr="00463176" w:rsidRDefault="0027246C" w:rsidP="0027246C">
      <w:pPr>
        <w:pStyle w:val="ac"/>
        <w:shd w:val="clear" w:color="auto" w:fill="FFFFFF"/>
        <w:spacing w:before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463176">
        <w:rPr>
          <w:b/>
          <w:sz w:val="28"/>
          <w:szCs w:val="28"/>
        </w:rPr>
        <w:t>Формы обучения</w:t>
      </w:r>
    </w:p>
    <w:p w:rsidR="0027246C" w:rsidRPr="00463176" w:rsidRDefault="0027246C" w:rsidP="0027246C">
      <w:pPr>
        <w:tabs>
          <w:tab w:val="left" w:pos="1080"/>
          <w:tab w:val="left" w:pos="1418"/>
          <w:tab w:val="left" w:pos="9355"/>
        </w:tabs>
        <w:spacing w:after="200" w:line="276" w:lineRule="auto"/>
        <w:ind w:left="709"/>
        <w:jc w:val="both"/>
        <w:rPr>
          <w:sz w:val="28"/>
          <w:szCs w:val="28"/>
        </w:rPr>
      </w:pPr>
      <w:r w:rsidRPr="00463176">
        <w:rPr>
          <w:sz w:val="28"/>
          <w:szCs w:val="28"/>
        </w:rPr>
        <w:t>В процессе обучения используется очная форма занятий.</w:t>
      </w:r>
    </w:p>
    <w:p w:rsidR="0027246C" w:rsidRPr="00463176" w:rsidRDefault="0027246C" w:rsidP="0027246C">
      <w:pPr>
        <w:pStyle w:val="ac"/>
        <w:shd w:val="clear" w:color="auto" w:fill="FFFFFF"/>
        <w:spacing w:before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463176">
        <w:rPr>
          <w:b/>
          <w:sz w:val="28"/>
          <w:szCs w:val="28"/>
        </w:rPr>
        <w:t>Формы организации образовательного процесса</w:t>
      </w:r>
    </w:p>
    <w:p w:rsidR="0027246C" w:rsidRPr="00463176" w:rsidRDefault="0027246C" w:rsidP="0027246C">
      <w:pPr>
        <w:pStyle w:val="af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463176">
        <w:rPr>
          <w:sz w:val="28"/>
          <w:szCs w:val="28"/>
          <w:lang w:val="ru-RU"/>
        </w:rPr>
        <w:t>Основной формой организации образовательного процесса является групповое занятие.</w:t>
      </w:r>
      <w:r w:rsidRPr="00463176">
        <w:rPr>
          <w:b/>
          <w:i/>
          <w:sz w:val="28"/>
          <w:szCs w:val="28"/>
          <w:lang w:val="ru-RU"/>
        </w:rPr>
        <w:t xml:space="preserve"> </w:t>
      </w:r>
      <w:r w:rsidRPr="00463176">
        <w:rPr>
          <w:sz w:val="28"/>
          <w:szCs w:val="28"/>
        </w:rPr>
        <w:t xml:space="preserve">Формы организации занятий: </w:t>
      </w:r>
      <w:r w:rsidRPr="00463176">
        <w:rPr>
          <w:sz w:val="28"/>
          <w:szCs w:val="28"/>
          <w:lang w:val="ru-RU"/>
        </w:rPr>
        <w:t>обучающие семинары и лекции,</w:t>
      </w:r>
      <w:r w:rsidRPr="00463176">
        <w:rPr>
          <w:sz w:val="28"/>
          <w:szCs w:val="28"/>
        </w:rPr>
        <w:t xml:space="preserve"> </w:t>
      </w:r>
      <w:r w:rsidRPr="00463176">
        <w:rPr>
          <w:sz w:val="28"/>
          <w:szCs w:val="28"/>
          <w:lang w:val="ru-RU"/>
        </w:rPr>
        <w:t>мастер-классы</w:t>
      </w:r>
      <w:r w:rsidRPr="00463176">
        <w:rPr>
          <w:sz w:val="28"/>
          <w:szCs w:val="28"/>
        </w:rPr>
        <w:t xml:space="preserve">, </w:t>
      </w:r>
      <w:r w:rsidRPr="00463176">
        <w:rPr>
          <w:sz w:val="28"/>
          <w:szCs w:val="28"/>
          <w:lang w:val="ru-RU"/>
        </w:rPr>
        <w:t xml:space="preserve">тренинги, </w:t>
      </w:r>
      <w:r w:rsidRPr="00463176">
        <w:rPr>
          <w:sz w:val="28"/>
          <w:szCs w:val="28"/>
        </w:rPr>
        <w:t>конкурсы</w:t>
      </w:r>
      <w:r>
        <w:rPr>
          <w:sz w:val="28"/>
          <w:szCs w:val="28"/>
          <w:lang w:val="ru-RU"/>
        </w:rPr>
        <w:t>, создание</w:t>
      </w:r>
      <w:r w:rsidRPr="00463176">
        <w:rPr>
          <w:sz w:val="28"/>
          <w:szCs w:val="28"/>
        </w:rPr>
        <w:t xml:space="preserve"> </w:t>
      </w:r>
      <w:r w:rsidRPr="00463176">
        <w:rPr>
          <w:sz w:val="28"/>
          <w:szCs w:val="28"/>
          <w:lang w:val="ru-RU"/>
        </w:rPr>
        <w:t>и обсуждение работ</w:t>
      </w:r>
      <w:r w:rsidRPr="00463176">
        <w:rPr>
          <w:sz w:val="28"/>
          <w:szCs w:val="28"/>
        </w:rPr>
        <w:t>.  Некоторые занятия проходят в форме самостоятельной</w:t>
      </w:r>
      <w:r w:rsidRPr="00463176">
        <w:rPr>
          <w:sz w:val="28"/>
          <w:szCs w:val="28"/>
          <w:lang w:val="ru-RU"/>
        </w:rPr>
        <w:t xml:space="preserve"> и индивидуальной</w:t>
      </w:r>
      <w:r w:rsidRPr="00463176">
        <w:rPr>
          <w:sz w:val="28"/>
          <w:szCs w:val="28"/>
        </w:rPr>
        <w:t xml:space="preserve"> работы (</w:t>
      </w:r>
      <w:r w:rsidRPr="00463176">
        <w:rPr>
          <w:sz w:val="28"/>
          <w:szCs w:val="28"/>
          <w:lang w:val="ru-RU"/>
        </w:rPr>
        <w:t>разработка графической идеи, подбор информационного материала</w:t>
      </w:r>
      <w:r w:rsidRPr="00463176">
        <w:rPr>
          <w:sz w:val="28"/>
          <w:szCs w:val="28"/>
        </w:rPr>
        <w:t xml:space="preserve">), где стимулируется самостоятельное творчество. </w:t>
      </w:r>
    </w:p>
    <w:p w:rsidR="004B62AB" w:rsidRDefault="004B62AB" w:rsidP="00323EDB">
      <w:pPr>
        <w:ind w:left="360"/>
        <w:jc w:val="center"/>
        <w:rPr>
          <w:bCs/>
          <w:sz w:val="28"/>
          <w:szCs w:val="28"/>
        </w:rPr>
      </w:pPr>
    </w:p>
    <w:p w:rsidR="00393287" w:rsidRDefault="00393287" w:rsidP="00393287">
      <w:pPr>
        <w:ind w:left="360"/>
        <w:rPr>
          <w:b/>
          <w:bCs/>
          <w:sz w:val="28"/>
          <w:szCs w:val="28"/>
        </w:rPr>
      </w:pPr>
    </w:p>
    <w:p w:rsidR="00F64968" w:rsidRDefault="00F64968" w:rsidP="00AE043B">
      <w:pPr>
        <w:ind w:left="360"/>
        <w:jc w:val="center"/>
        <w:rPr>
          <w:b/>
          <w:bCs/>
          <w:sz w:val="28"/>
          <w:szCs w:val="28"/>
        </w:rPr>
      </w:pPr>
    </w:p>
    <w:p w:rsidR="00265C2A" w:rsidRPr="00826C93" w:rsidRDefault="00265C2A" w:rsidP="0088435E">
      <w:pPr>
        <w:shd w:val="clear" w:color="auto" w:fill="FFFFFF"/>
        <w:spacing w:after="162" w:line="360" w:lineRule="auto"/>
        <w:ind w:firstLine="426"/>
        <w:jc w:val="both"/>
        <w:rPr>
          <w:b/>
          <w:bCs/>
          <w:sz w:val="28"/>
          <w:szCs w:val="28"/>
        </w:rPr>
      </w:pPr>
    </w:p>
    <w:p w:rsidR="00265C2A" w:rsidRPr="00826C93" w:rsidRDefault="00265C2A" w:rsidP="0088435E">
      <w:pPr>
        <w:shd w:val="clear" w:color="auto" w:fill="FFFFFF"/>
        <w:spacing w:after="162" w:line="360" w:lineRule="auto"/>
        <w:ind w:firstLine="426"/>
        <w:jc w:val="both"/>
        <w:rPr>
          <w:b/>
          <w:bCs/>
          <w:sz w:val="28"/>
          <w:szCs w:val="28"/>
        </w:rPr>
      </w:pPr>
    </w:p>
    <w:p w:rsidR="00265C2A" w:rsidRPr="00826C93" w:rsidRDefault="00265C2A" w:rsidP="0088435E">
      <w:pPr>
        <w:shd w:val="clear" w:color="auto" w:fill="FFFFFF"/>
        <w:spacing w:after="162" w:line="360" w:lineRule="auto"/>
        <w:ind w:firstLine="426"/>
        <w:jc w:val="both"/>
        <w:rPr>
          <w:b/>
          <w:bCs/>
          <w:sz w:val="28"/>
          <w:szCs w:val="28"/>
        </w:rPr>
      </w:pPr>
    </w:p>
    <w:p w:rsidR="00265C2A" w:rsidRPr="00826C93" w:rsidRDefault="00265C2A" w:rsidP="0088435E">
      <w:pPr>
        <w:shd w:val="clear" w:color="auto" w:fill="FFFFFF"/>
        <w:spacing w:after="162" w:line="360" w:lineRule="auto"/>
        <w:ind w:firstLine="426"/>
        <w:jc w:val="both"/>
        <w:rPr>
          <w:b/>
          <w:bCs/>
          <w:sz w:val="28"/>
          <w:szCs w:val="28"/>
        </w:rPr>
      </w:pPr>
    </w:p>
    <w:p w:rsidR="00265C2A" w:rsidRPr="00826C93" w:rsidRDefault="00265C2A" w:rsidP="0088435E">
      <w:pPr>
        <w:shd w:val="clear" w:color="auto" w:fill="FFFFFF"/>
        <w:spacing w:after="162" w:line="360" w:lineRule="auto"/>
        <w:ind w:firstLine="426"/>
        <w:jc w:val="both"/>
        <w:rPr>
          <w:b/>
          <w:bCs/>
          <w:sz w:val="28"/>
          <w:szCs w:val="28"/>
        </w:rPr>
      </w:pPr>
    </w:p>
    <w:p w:rsidR="00265C2A" w:rsidRPr="00826C93" w:rsidRDefault="00265C2A" w:rsidP="0088435E">
      <w:pPr>
        <w:shd w:val="clear" w:color="auto" w:fill="FFFFFF"/>
        <w:spacing w:after="162" w:line="360" w:lineRule="auto"/>
        <w:ind w:firstLine="426"/>
        <w:jc w:val="both"/>
        <w:rPr>
          <w:b/>
          <w:bCs/>
          <w:sz w:val="28"/>
          <w:szCs w:val="28"/>
        </w:rPr>
      </w:pPr>
    </w:p>
    <w:p w:rsidR="00265C2A" w:rsidRPr="00826C93" w:rsidRDefault="00265C2A" w:rsidP="0088435E">
      <w:pPr>
        <w:shd w:val="clear" w:color="auto" w:fill="FFFFFF"/>
        <w:spacing w:after="162" w:line="360" w:lineRule="auto"/>
        <w:ind w:firstLine="426"/>
        <w:jc w:val="both"/>
        <w:rPr>
          <w:b/>
          <w:bCs/>
          <w:sz w:val="28"/>
          <w:szCs w:val="28"/>
        </w:rPr>
      </w:pPr>
    </w:p>
    <w:p w:rsidR="00265C2A" w:rsidRPr="00826C93" w:rsidRDefault="00265C2A" w:rsidP="0088435E">
      <w:pPr>
        <w:shd w:val="clear" w:color="auto" w:fill="FFFFFF"/>
        <w:spacing w:after="162" w:line="360" w:lineRule="auto"/>
        <w:ind w:firstLine="426"/>
        <w:jc w:val="both"/>
        <w:rPr>
          <w:b/>
          <w:bCs/>
          <w:sz w:val="28"/>
          <w:szCs w:val="28"/>
        </w:rPr>
      </w:pPr>
    </w:p>
    <w:p w:rsidR="00265C2A" w:rsidRPr="00826C93" w:rsidRDefault="00265C2A" w:rsidP="0088435E">
      <w:pPr>
        <w:shd w:val="clear" w:color="auto" w:fill="FFFFFF"/>
        <w:spacing w:after="162" w:line="360" w:lineRule="auto"/>
        <w:ind w:firstLine="426"/>
        <w:jc w:val="both"/>
        <w:rPr>
          <w:b/>
          <w:bCs/>
          <w:sz w:val="28"/>
          <w:szCs w:val="28"/>
        </w:rPr>
      </w:pPr>
    </w:p>
    <w:p w:rsidR="00265C2A" w:rsidRPr="00826C93" w:rsidRDefault="00265C2A" w:rsidP="0088435E">
      <w:pPr>
        <w:shd w:val="clear" w:color="auto" w:fill="FFFFFF"/>
        <w:spacing w:after="162" w:line="360" w:lineRule="auto"/>
        <w:ind w:firstLine="426"/>
        <w:jc w:val="both"/>
        <w:rPr>
          <w:b/>
          <w:bCs/>
          <w:sz w:val="28"/>
          <w:szCs w:val="28"/>
        </w:rPr>
      </w:pPr>
    </w:p>
    <w:p w:rsidR="00265C2A" w:rsidRPr="00826C93" w:rsidRDefault="00265C2A" w:rsidP="0088435E">
      <w:pPr>
        <w:shd w:val="clear" w:color="auto" w:fill="FFFFFF"/>
        <w:spacing w:after="162" w:line="360" w:lineRule="auto"/>
        <w:ind w:firstLine="426"/>
        <w:jc w:val="both"/>
        <w:rPr>
          <w:b/>
          <w:bCs/>
          <w:sz w:val="28"/>
          <w:szCs w:val="28"/>
        </w:rPr>
      </w:pPr>
    </w:p>
    <w:p w:rsidR="00265C2A" w:rsidRPr="00826C93" w:rsidRDefault="00265C2A" w:rsidP="0088435E">
      <w:pPr>
        <w:shd w:val="clear" w:color="auto" w:fill="FFFFFF"/>
        <w:spacing w:after="162" w:line="360" w:lineRule="auto"/>
        <w:ind w:firstLine="426"/>
        <w:jc w:val="both"/>
        <w:rPr>
          <w:b/>
          <w:bCs/>
          <w:sz w:val="28"/>
          <w:szCs w:val="28"/>
        </w:rPr>
      </w:pPr>
    </w:p>
    <w:p w:rsidR="00265C2A" w:rsidRPr="006E73BC" w:rsidRDefault="00265C2A" w:rsidP="00265C2A">
      <w:pPr>
        <w:pStyle w:val="af"/>
        <w:spacing w:after="0" w:line="276" w:lineRule="auto"/>
        <w:ind w:firstLine="1"/>
        <w:jc w:val="center"/>
        <w:rPr>
          <w:b/>
          <w:sz w:val="28"/>
          <w:szCs w:val="28"/>
        </w:rPr>
      </w:pPr>
      <w:r w:rsidRPr="006E73BC">
        <w:rPr>
          <w:b/>
          <w:sz w:val="28"/>
          <w:szCs w:val="28"/>
          <w:lang w:val="ru-RU"/>
        </w:rPr>
        <w:lastRenderedPageBreak/>
        <w:t xml:space="preserve">1.2 </w:t>
      </w:r>
      <w:r w:rsidRPr="006E73BC">
        <w:rPr>
          <w:b/>
          <w:sz w:val="28"/>
          <w:szCs w:val="28"/>
        </w:rPr>
        <w:t>Цель и задачи программы</w:t>
      </w:r>
    </w:p>
    <w:p w:rsidR="00265C2A" w:rsidRPr="006E73BC" w:rsidRDefault="00265C2A" w:rsidP="00265C2A">
      <w:pPr>
        <w:pStyle w:val="af"/>
        <w:spacing w:after="0" w:line="276" w:lineRule="auto"/>
        <w:ind w:firstLine="1"/>
        <w:jc w:val="center"/>
        <w:rPr>
          <w:b/>
          <w:sz w:val="28"/>
          <w:szCs w:val="28"/>
        </w:rPr>
      </w:pPr>
      <w:r w:rsidRPr="006E73BC">
        <w:rPr>
          <w:b/>
          <w:sz w:val="28"/>
          <w:szCs w:val="28"/>
          <w:lang w:val="ru-RU"/>
        </w:rPr>
        <w:t xml:space="preserve"> </w:t>
      </w:r>
    </w:p>
    <w:p w:rsidR="00265C2A" w:rsidRPr="006E73BC" w:rsidRDefault="00265C2A" w:rsidP="00265C2A">
      <w:pPr>
        <w:pStyle w:val="af"/>
        <w:spacing w:after="0" w:line="276" w:lineRule="auto"/>
        <w:ind w:firstLine="709"/>
        <w:jc w:val="both"/>
        <w:rPr>
          <w:rStyle w:val="af1"/>
          <w:sz w:val="28"/>
          <w:szCs w:val="28"/>
          <w:lang w:val="ru-RU"/>
        </w:rPr>
      </w:pPr>
      <w:r w:rsidRPr="006E73BC">
        <w:rPr>
          <w:rStyle w:val="af1"/>
          <w:sz w:val="28"/>
          <w:szCs w:val="28"/>
        </w:rPr>
        <w:t>Цел</w:t>
      </w:r>
      <w:r w:rsidRPr="006E73BC">
        <w:rPr>
          <w:rStyle w:val="af1"/>
          <w:sz w:val="28"/>
          <w:szCs w:val="28"/>
          <w:lang w:val="ru-RU"/>
        </w:rPr>
        <w:t>и</w:t>
      </w:r>
      <w:r w:rsidRPr="006E73BC">
        <w:rPr>
          <w:rStyle w:val="af1"/>
          <w:sz w:val="28"/>
          <w:szCs w:val="28"/>
        </w:rPr>
        <w:t>  программы</w:t>
      </w:r>
      <w:r w:rsidRPr="006E73BC">
        <w:rPr>
          <w:rStyle w:val="af1"/>
          <w:sz w:val="28"/>
          <w:szCs w:val="28"/>
          <w:lang w:val="ru-RU"/>
        </w:rPr>
        <w:t>:</w:t>
      </w:r>
    </w:p>
    <w:p w:rsidR="00265C2A" w:rsidRPr="00844A0B" w:rsidRDefault="00265C2A" w:rsidP="00265C2A">
      <w:pPr>
        <w:shd w:val="clear" w:color="auto" w:fill="FFFFFF"/>
        <w:ind w:left="284"/>
        <w:jc w:val="both"/>
        <w:rPr>
          <w:rStyle w:val="af2"/>
          <w:bCs/>
          <w:i w:val="0"/>
          <w:color w:val="00B050"/>
          <w:sz w:val="28"/>
          <w:szCs w:val="28"/>
        </w:rPr>
      </w:pPr>
      <w:r w:rsidRPr="006E73BC">
        <w:rPr>
          <w:rStyle w:val="af1"/>
          <w:sz w:val="28"/>
          <w:szCs w:val="28"/>
        </w:rPr>
        <w:t xml:space="preserve">1) </w:t>
      </w:r>
      <w:r w:rsidRPr="00E7251C">
        <w:rPr>
          <w:rStyle w:val="af1"/>
          <w:b w:val="0"/>
          <w:sz w:val="28"/>
          <w:szCs w:val="28"/>
        </w:rPr>
        <w:t>С</w:t>
      </w:r>
      <w:r w:rsidRPr="006E73BC">
        <w:rPr>
          <w:rStyle w:val="af2"/>
          <w:bCs/>
          <w:i w:val="0"/>
          <w:sz w:val="28"/>
          <w:szCs w:val="28"/>
        </w:rPr>
        <w:t xml:space="preserve">оздание условий для </w:t>
      </w:r>
      <w:r w:rsidRPr="006E73BC">
        <w:rPr>
          <w:sz w:val="28"/>
          <w:szCs w:val="28"/>
        </w:rPr>
        <w:t>раскрытия личностного творческого потенциала учащихся</w:t>
      </w:r>
      <w:r w:rsidRPr="006E73BC">
        <w:rPr>
          <w:rStyle w:val="af2"/>
          <w:bCs/>
          <w:i w:val="0"/>
          <w:sz w:val="28"/>
          <w:szCs w:val="28"/>
        </w:rPr>
        <w:t xml:space="preserve">, самовыражения и самореализации, через готовность осуществлять индивидуальную творческую практику в сфере </w:t>
      </w:r>
      <w:r>
        <w:rPr>
          <w:rStyle w:val="af2"/>
          <w:bCs/>
          <w:i w:val="0"/>
          <w:sz w:val="28"/>
          <w:szCs w:val="28"/>
        </w:rPr>
        <w:t>графического дизайна</w:t>
      </w:r>
      <w:r w:rsidRPr="00844A0B">
        <w:rPr>
          <w:rStyle w:val="af2"/>
          <w:bCs/>
          <w:i w:val="0"/>
          <w:color w:val="00B050"/>
          <w:sz w:val="28"/>
          <w:szCs w:val="28"/>
        </w:rPr>
        <w:t>.</w:t>
      </w:r>
    </w:p>
    <w:p w:rsidR="00265C2A" w:rsidRDefault="00265C2A" w:rsidP="00265C2A">
      <w:pPr>
        <w:shd w:val="clear" w:color="auto" w:fill="FFFFFF"/>
        <w:ind w:left="284"/>
        <w:jc w:val="both"/>
        <w:rPr>
          <w:rStyle w:val="af2"/>
          <w:b/>
          <w:i w:val="0"/>
        </w:rPr>
      </w:pPr>
      <w:r w:rsidRPr="00E7251C">
        <w:rPr>
          <w:rStyle w:val="af1"/>
          <w:sz w:val="28"/>
          <w:szCs w:val="28"/>
        </w:rPr>
        <w:t xml:space="preserve">2) </w:t>
      </w:r>
      <w:r w:rsidRPr="00E7251C">
        <w:rPr>
          <w:sz w:val="28"/>
          <w:szCs w:val="28"/>
        </w:rPr>
        <w:t>О</w:t>
      </w:r>
      <w:r w:rsidRPr="00E7251C">
        <w:rPr>
          <w:rStyle w:val="af2"/>
          <w:bCs/>
          <w:i w:val="0"/>
          <w:sz w:val="28"/>
          <w:szCs w:val="28"/>
        </w:rPr>
        <w:t>владение современными информационными технологиями и практическими навыками использования современных программных средств мультимедиа для создания и обработки графики.</w:t>
      </w:r>
      <w:r w:rsidRPr="00E7251C">
        <w:rPr>
          <w:rStyle w:val="af2"/>
          <w:b/>
          <w:i w:val="0"/>
        </w:rPr>
        <w:t xml:space="preserve"> </w:t>
      </w:r>
    </w:p>
    <w:p w:rsidR="00265C2A" w:rsidRPr="00E7251C" w:rsidRDefault="00265C2A" w:rsidP="00265C2A">
      <w:pPr>
        <w:shd w:val="clear" w:color="auto" w:fill="FFFFFF"/>
        <w:ind w:left="284"/>
        <w:jc w:val="both"/>
        <w:rPr>
          <w:rStyle w:val="af2"/>
          <w:b/>
          <w:i w:val="0"/>
        </w:rPr>
      </w:pPr>
      <w:r>
        <w:rPr>
          <w:rStyle w:val="af1"/>
          <w:sz w:val="28"/>
          <w:szCs w:val="28"/>
        </w:rPr>
        <w:t xml:space="preserve">3) </w:t>
      </w:r>
      <w:r w:rsidRPr="007D03FF">
        <w:rPr>
          <w:sz w:val="28"/>
          <w:szCs w:val="28"/>
        </w:rPr>
        <w:t>формирование и развитие у обучающихся интеллектуальных и практических компетенций в области создания пространственных моделей. Освоить элементы основных навыков по трехмерному моделированию.</w:t>
      </w:r>
    </w:p>
    <w:p w:rsidR="00265C2A" w:rsidRPr="00F02226" w:rsidRDefault="00265C2A" w:rsidP="00265C2A">
      <w:pPr>
        <w:shd w:val="clear" w:color="auto" w:fill="FFFFFF"/>
        <w:ind w:left="284"/>
        <w:jc w:val="both"/>
        <w:rPr>
          <w:rStyle w:val="af2"/>
          <w:bCs/>
          <w:i w:val="0"/>
          <w:sz w:val="28"/>
          <w:szCs w:val="28"/>
        </w:rPr>
      </w:pPr>
    </w:p>
    <w:p w:rsidR="00265C2A" w:rsidRPr="00F02226" w:rsidRDefault="00265C2A" w:rsidP="00265C2A">
      <w:pPr>
        <w:pStyle w:val="af"/>
        <w:spacing w:after="0" w:line="276" w:lineRule="auto"/>
        <w:ind w:firstLine="709"/>
        <w:jc w:val="both"/>
        <w:rPr>
          <w:rStyle w:val="af2"/>
          <w:i w:val="0"/>
          <w:iCs/>
          <w:sz w:val="28"/>
          <w:szCs w:val="28"/>
        </w:rPr>
      </w:pPr>
      <w:r w:rsidRPr="00F02226">
        <w:rPr>
          <w:rStyle w:val="af1"/>
          <w:sz w:val="28"/>
          <w:szCs w:val="28"/>
        </w:rPr>
        <w:t>Задачи</w:t>
      </w:r>
      <w:r w:rsidRPr="00F02226">
        <w:rPr>
          <w:sz w:val="28"/>
          <w:szCs w:val="28"/>
        </w:rPr>
        <w:t>:</w:t>
      </w:r>
      <w:r w:rsidRPr="00F02226">
        <w:rPr>
          <w:rStyle w:val="af2"/>
          <w:b/>
          <w:bCs/>
          <w:sz w:val="28"/>
          <w:szCs w:val="28"/>
        </w:rPr>
        <w:t xml:space="preserve"> </w:t>
      </w:r>
    </w:p>
    <w:p w:rsidR="00265C2A" w:rsidRDefault="00265C2A" w:rsidP="00265C2A">
      <w:pPr>
        <w:shd w:val="clear" w:color="auto" w:fill="FFFFFF"/>
        <w:spacing w:line="276" w:lineRule="auto"/>
        <w:ind w:left="709"/>
        <w:jc w:val="both"/>
        <w:rPr>
          <w:rStyle w:val="af2"/>
          <w:b/>
          <w:bCs/>
          <w:sz w:val="28"/>
          <w:szCs w:val="28"/>
        </w:rPr>
      </w:pPr>
    </w:p>
    <w:p w:rsidR="00265C2A" w:rsidRPr="00F02226" w:rsidRDefault="00265C2A" w:rsidP="00265C2A">
      <w:pPr>
        <w:shd w:val="clear" w:color="auto" w:fill="FFFFFF"/>
        <w:spacing w:line="276" w:lineRule="auto"/>
        <w:ind w:left="709"/>
        <w:jc w:val="both"/>
        <w:rPr>
          <w:rStyle w:val="af2"/>
          <w:b/>
          <w:bCs/>
          <w:sz w:val="28"/>
          <w:szCs w:val="28"/>
        </w:rPr>
      </w:pPr>
      <w:r w:rsidRPr="00F02226">
        <w:rPr>
          <w:rStyle w:val="af2"/>
          <w:b/>
          <w:bCs/>
          <w:sz w:val="28"/>
          <w:szCs w:val="28"/>
        </w:rPr>
        <w:t>Образовательные</w:t>
      </w:r>
    </w:p>
    <w:p w:rsidR="00D96ADC" w:rsidRPr="00EF3AD1" w:rsidRDefault="00D96ADC" w:rsidP="00D96ADC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3AD1">
        <w:rPr>
          <w:color w:val="000000"/>
          <w:sz w:val="28"/>
          <w:szCs w:val="28"/>
        </w:rPr>
        <w:t>- формировать навыки создания плоских и объемных предметов при помощи 3Д ручки;</w:t>
      </w:r>
    </w:p>
    <w:p w:rsidR="00D96ADC" w:rsidRPr="00EF3AD1" w:rsidRDefault="00D96ADC" w:rsidP="00D96ADC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3AD1">
        <w:rPr>
          <w:color w:val="000000"/>
          <w:sz w:val="28"/>
          <w:szCs w:val="28"/>
        </w:rPr>
        <w:t>- формировать навыки без</w:t>
      </w:r>
      <w:r>
        <w:rPr>
          <w:color w:val="000000"/>
          <w:sz w:val="28"/>
          <w:szCs w:val="28"/>
        </w:rPr>
        <w:t>опасного использования 3д ручки, ножниц и т.д</w:t>
      </w:r>
    </w:p>
    <w:p w:rsidR="00D96ADC" w:rsidRPr="00EF3AD1" w:rsidRDefault="00D96ADC" w:rsidP="00D96ADC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3AD1">
        <w:rPr>
          <w:color w:val="000000"/>
          <w:sz w:val="28"/>
          <w:szCs w:val="28"/>
        </w:rPr>
        <w:t>- формировать навыки работы над творческим проектом.</w:t>
      </w:r>
    </w:p>
    <w:p w:rsidR="00D96ADC" w:rsidRPr="00EF3AD1" w:rsidRDefault="00D96ADC" w:rsidP="00D96ADC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3AD1">
        <w:rPr>
          <w:color w:val="000000"/>
          <w:sz w:val="28"/>
          <w:szCs w:val="28"/>
        </w:rPr>
        <w:t>- формировать навык реализации собственных творческих задумок;</w:t>
      </w:r>
    </w:p>
    <w:p w:rsidR="00D96ADC" w:rsidRPr="00EF3AD1" w:rsidRDefault="00D96ADC" w:rsidP="00D96ADC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3AD1">
        <w:rPr>
          <w:color w:val="000000"/>
          <w:sz w:val="28"/>
          <w:szCs w:val="28"/>
        </w:rPr>
        <w:t>- формировать умения работать в коллективе над проектом;</w:t>
      </w:r>
    </w:p>
    <w:p w:rsidR="00D96ADC" w:rsidRPr="00EF3AD1" w:rsidRDefault="00D96ADC" w:rsidP="00D96ADC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3AD1">
        <w:rPr>
          <w:color w:val="000000"/>
          <w:sz w:val="28"/>
          <w:szCs w:val="28"/>
        </w:rPr>
        <w:t>- формировать творческую активность.</w:t>
      </w:r>
    </w:p>
    <w:p w:rsidR="00D96ADC" w:rsidRPr="00EF3AD1" w:rsidRDefault="00D96ADC" w:rsidP="00D96ADC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3AD1">
        <w:rPr>
          <w:color w:val="000000"/>
          <w:sz w:val="28"/>
          <w:szCs w:val="28"/>
        </w:rPr>
        <w:t>- научить техническим и художественным приемам 3д моделирования;</w:t>
      </w:r>
    </w:p>
    <w:p w:rsidR="00D96ADC" w:rsidRPr="00EF3AD1" w:rsidRDefault="00D96ADC" w:rsidP="00D96ADC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F3AD1">
        <w:rPr>
          <w:color w:val="000000"/>
          <w:sz w:val="28"/>
          <w:szCs w:val="28"/>
        </w:rPr>
        <w:t>- формировать умение разрабатывать схему конст</w:t>
      </w:r>
      <w:r w:rsidR="00B911D9">
        <w:rPr>
          <w:color w:val="000000"/>
          <w:sz w:val="28"/>
          <w:szCs w:val="28"/>
        </w:rPr>
        <w:t>рукции и создавать по ней макет.</w:t>
      </w:r>
    </w:p>
    <w:p w:rsidR="00265C2A" w:rsidRDefault="00265C2A" w:rsidP="00265C2A">
      <w:pPr>
        <w:shd w:val="clear" w:color="auto" w:fill="FFFFFF"/>
        <w:spacing w:line="276" w:lineRule="auto"/>
        <w:ind w:left="709"/>
        <w:jc w:val="both"/>
        <w:rPr>
          <w:rStyle w:val="af2"/>
          <w:b/>
          <w:bCs/>
          <w:sz w:val="28"/>
          <w:szCs w:val="28"/>
        </w:rPr>
      </w:pPr>
    </w:p>
    <w:p w:rsidR="00265C2A" w:rsidRPr="00F02226" w:rsidRDefault="00265C2A" w:rsidP="00265C2A">
      <w:pPr>
        <w:shd w:val="clear" w:color="auto" w:fill="FFFFFF"/>
        <w:spacing w:line="276" w:lineRule="auto"/>
        <w:ind w:left="709"/>
        <w:jc w:val="both"/>
        <w:rPr>
          <w:rStyle w:val="af2"/>
          <w:b/>
          <w:bCs/>
          <w:sz w:val="28"/>
          <w:szCs w:val="28"/>
        </w:rPr>
      </w:pPr>
      <w:r w:rsidRPr="00F02226">
        <w:rPr>
          <w:rStyle w:val="af2"/>
          <w:b/>
          <w:bCs/>
          <w:sz w:val="28"/>
          <w:szCs w:val="28"/>
        </w:rPr>
        <w:t>Развивающие:</w:t>
      </w:r>
    </w:p>
    <w:p w:rsidR="00265C2A" w:rsidRPr="00F02226" w:rsidRDefault="00265C2A" w:rsidP="00FA58D3">
      <w:pPr>
        <w:numPr>
          <w:ilvl w:val="0"/>
          <w:numId w:val="9"/>
        </w:numPr>
        <w:shd w:val="clear" w:color="auto" w:fill="FFFFFF"/>
        <w:spacing w:line="276" w:lineRule="auto"/>
        <w:ind w:left="284" w:hanging="283"/>
        <w:jc w:val="both"/>
        <w:rPr>
          <w:rStyle w:val="af2"/>
          <w:bCs/>
          <w:i w:val="0"/>
          <w:sz w:val="28"/>
          <w:szCs w:val="28"/>
        </w:rPr>
      </w:pPr>
      <w:r w:rsidRPr="00F02226">
        <w:rPr>
          <w:rStyle w:val="af2"/>
          <w:bCs/>
          <w:i w:val="0"/>
          <w:sz w:val="28"/>
          <w:szCs w:val="28"/>
        </w:rPr>
        <w:t>развитие внимания, памяти, воображения, творческого мышления учащихся;</w:t>
      </w:r>
    </w:p>
    <w:p w:rsidR="00265C2A" w:rsidRPr="00F02226" w:rsidRDefault="00265C2A" w:rsidP="00FA58D3">
      <w:pPr>
        <w:pStyle w:val="ac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sz w:val="28"/>
          <w:szCs w:val="28"/>
        </w:rPr>
      </w:pPr>
      <w:r w:rsidRPr="00F02226">
        <w:rPr>
          <w:sz w:val="28"/>
          <w:szCs w:val="28"/>
        </w:rPr>
        <w:t>развитие потребности в творчестве и познании окружающего мира;</w:t>
      </w:r>
    </w:p>
    <w:p w:rsidR="00265C2A" w:rsidRPr="00F02226" w:rsidRDefault="00265C2A" w:rsidP="00FA58D3">
      <w:pPr>
        <w:numPr>
          <w:ilvl w:val="0"/>
          <w:numId w:val="9"/>
        </w:numPr>
        <w:shd w:val="clear" w:color="auto" w:fill="FFFFFF"/>
        <w:spacing w:line="276" w:lineRule="auto"/>
        <w:ind w:left="284" w:hanging="284"/>
        <w:jc w:val="both"/>
        <w:rPr>
          <w:rStyle w:val="af2"/>
          <w:bCs/>
          <w:i w:val="0"/>
          <w:sz w:val="28"/>
          <w:szCs w:val="28"/>
        </w:rPr>
      </w:pPr>
      <w:r w:rsidRPr="00F02226">
        <w:rPr>
          <w:rStyle w:val="af2"/>
          <w:bCs/>
          <w:i w:val="0"/>
          <w:sz w:val="28"/>
          <w:szCs w:val="28"/>
        </w:rPr>
        <w:t>развитие познавательной мыслительной деятельности и устойчивого интереса к творчеству;</w:t>
      </w:r>
    </w:p>
    <w:p w:rsidR="00265C2A" w:rsidRPr="00F02226" w:rsidRDefault="00265C2A" w:rsidP="00FA58D3">
      <w:pPr>
        <w:numPr>
          <w:ilvl w:val="0"/>
          <w:numId w:val="9"/>
        </w:numPr>
        <w:shd w:val="clear" w:color="auto" w:fill="FFFFFF"/>
        <w:spacing w:line="276" w:lineRule="auto"/>
        <w:ind w:left="284" w:hanging="284"/>
        <w:jc w:val="both"/>
        <w:rPr>
          <w:rStyle w:val="af2"/>
          <w:bCs/>
          <w:i w:val="0"/>
          <w:sz w:val="28"/>
          <w:szCs w:val="28"/>
        </w:rPr>
      </w:pPr>
      <w:r w:rsidRPr="00F02226">
        <w:rPr>
          <w:rStyle w:val="af2"/>
          <w:bCs/>
          <w:i w:val="0"/>
          <w:sz w:val="28"/>
          <w:szCs w:val="28"/>
        </w:rPr>
        <w:t>приобретение навыков поведения в индивидуальной и коллективной деятельности;</w:t>
      </w:r>
    </w:p>
    <w:p w:rsidR="00265C2A" w:rsidRPr="00F02226" w:rsidRDefault="00265C2A" w:rsidP="00FA58D3">
      <w:pPr>
        <w:pStyle w:val="ac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rPr>
          <w:rFonts w:ascii="Arial" w:hAnsi="Arial" w:cs="Arial"/>
          <w:sz w:val="28"/>
          <w:szCs w:val="28"/>
        </w:rPr>
      </w:pPr>
      <w:r w:rsidRPr="00F02226">
        <w:rPr>
          <w:sz w:val="28"/>
          <w:szCs w:val="28"/>
        </w:rPr>
        <w:t>способствование ранней профориентации школьников.</w:t>
      </w:r>
    </w:p>
    <w:p w:rsidR="00265C2A" w:rsidRDefault="00265C2A" w:rsidP="00B911D9">
      <w:pPr>
        <w:shd w:val="clear" w:color="auto" w:fill="FFFFFF"/>
        <w:spacing w:line="276" w:lineRule="auto"/>
        <w:jc w:val="both"/>
        <w:rPr>
          <w:rStyle w:val="af2"/>
          <w:b/>
          <w:bCs/>
          <w:sz w:val="28"/>
          <w:szCs w:val="28"/>
        </w:rPr>
      </w:pPr>
    </w:p>
    <w:p w:rsidR="00265C2A" w:rsidRPr="00F02226" w:rsidRDefault="00265C2A" w:rsidP="00265C2A">
      <w:pPr>
        <w:shd w:val="clear" w:color="auto" w:fill="FFFFFF"/>
        <w:spacing w:line="276" w:lineRule="auto"/>
        <w:ind w:firstLine="709"/>
        <w:jc w:val="both"/>
        <w:rPr>
          <w:rStyle w:val="af2"/>
          <w:b/>
          <w:bCs/>
          <w:sz w:val="28"/>
          <w:szCs w:val="28"/>
        </w:rPr>
      </w:pPr>
      <w:r w:rsidRPr="00F02226">
        <w:rPr>
          <w:rStyle w:val="af2"/>
          <w:b/>
          <w:bCs/>
          <w:sz w:val="28"/>
          <w:szCs w:val="28"/>
        </w:rPr>
        <w:t>Воспитательные:</w:t>
      </w:r>
    </w:p>
    <w:p w:rsidR="00265C2A" w:rsidRPr="00F02226" w:rsidRDefault="00265C2A" w:rsidP="00FA58D3">
      <w:pPr>
        <w:pStyle w:val="ac"/>
        <w:numPr>
          <w:ilvl w:val="0"/>
          <w:numId w:val="9"/>
        </w:numPr>
        <w:shd w:val="clear" w:color="auto" w:fill="FFFFFF"/>
        <w:tabs>
          <w:tab w:val="left" w:pos="142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sz w:val="28"/>
          <w:szCs w:val="28"/>
        </w:rPr>
      </w:pPr>
      <w:r w:rsidRPr="00F02226">
        <w:rPr>
          <w:sz w:val="28"/>
          <w:szCs w:val="28"/>
        </w:rPr>
        <w:t>воспитание у детей положительных личностных и коммуникативных качеств;</w:t>
      </w:r>
    </w:p>
    <w:p w:rsidR="00265C2A" w:rsidRPr="00F02226" w:rsidRDefault="00265C2A" w:rsidP="00FA58D3">
      <w:pPr>
        <w:pStyle w:val="ac"/>
        <w:numPr>
          <w:ilvl w:val="0"/>
          <w:numId w:val="9"/>
        </w:numPr>
        <w:shd w:val="clear" w:color="auto" w:fill="FFFFFF"/>
        <w:tabs>
          <w:tab w:val="left" w:pos="142"/>
        </w:tabs>
        <w:spacing w:before="0" w:beforeAutospacing="0" w:after="0" w:afterAutospacing="0" w:line="294" w:lineRule="atLeast"/>
        <w:ind w:left="284" w:hanging="284"/>
        <w:jc w:val="both"/>
        <w:rPr>
          <w:rFonts w:ascii="Arial" w:hAnsi="Arial" w:cs="Arial"/>
          <w:sz w:val="28"/>
          <w:szCs w:val="28"/>
        </w:rPr>
      </w:pPr>
      <w:r w:rsidRPr="00F02226">
        <w:rPr>
          <w:sz w:val="28"/>
          <w:szCs w:val="28"/>
        </w:rPr>
        <w:t xml:space="preserve">воспитание настойчивости, целеустремлённости и ответственности за достижение </w:t>
      </w:r>
      <w:r w:rsidR="00B911D9">
        <w:rPr>
          <w:sz w:val="28"/>
          <w:szCs w:val="28"/>
        </w:rPr>
        <w:t>-</w:t>
      </w:r>
      <w:r w:rsidRPr="00F02226">
        <w:rPr>
          <w:sz w:val="28"/>
          <w:szCs w:val="28"/>
        </w:rPr>
        <w:t>высоких творческих результатов;</w:t>
      </w:r>
    </w:p>
    <w:p w:rsidR="00265C2A" w:rsidRPr="00265C2A" w:rsidRDefault="00711FDF" w:rsidP="00711FDF">
      <w:pPr>
        <w:shd w:val="clear" w:color="auto" w:fill="FFFFFF"/>
        <w:tabs>
          <w:tab w:val="left" w:pos="142"/>
        </w:tabs>
        <w:spacing w:after="162" w:line="360" w:lineRule="auto"/>
        <w:jc w:val="both"/>
        <w:rPr>
          <w:b/>
          <w:bCs/>
          <w:sz w:val="28"/>
          <w:szCs w:val="28"/>
        </w:rPr>
      </w:pPr>
      <w:r>
        <w:rPr>
          <w:rStyle w:val="af2"/>
          <w:bCs/>
          <w:i w:val="0"/>
          <w:sz w:val="28"/>
          <w:szCs w:val="28"/>
        </w:rPr>
        <w:t xml:space="preserve">- </w:t>
      </w:r>
      <w:r w:rsidR="00265C2A" w:rsidRPr="00F02226">
        <w:rPr>
          <w:rStyle w:val="af2"/>
          <w:bCs/>
          <w:i w:val="0"/>
          <w:sz w:val="28"/>
          <w:szCs w:val="28"/>
        </w:rPr>
        <w:t>воспитание трудолюбия, ответственности и дисциплинированности.</w:t>
      </w:r>
    </w:p>
    <w:p w:rsidR="00265C2A" w:rsidRPr="00265C2A" w:rsidRDefault="00265C2A" w:rsidP="0088435E">
      <w:pPr>
        <w:shd w:val="clear" w:color="auto" w:fill="FFFFFF"/>
        <w:spacing w:after="162" w:line="360" w:lineRule="auto"/>
        <w:ind w:firstLine="426"/>
        <w:jc w:val="both"/>
        <w:rPr>
          <w:b/>
          <w:bCs/>
          <w:sz w:val="28"/>
          <w:szCs w:val="28"/>
        </w:rPr>
      </w:pPr>
    </w:p>
    <w:p w:rsidR="00265C2A" w:rsidRPr="00265C2A" w:rsidRDefault="00265C2A" w:rsidP="0088435E">
      <w:pPr>
        <w:shd w:val="clear" w:color="auto" w:fill="FFFFFF"/>
        <w:spacing w:after="162" w:line="360" w:lineRule="auto"/>
        <w:ind w:firstLine="426"/>
        <w:jc w:val="both"/>
        <w:rPr>
          <w:b/>
          <w:bCs/>
          <w:sz w:val="28"/>
          <w:szCs w:val="28"/>
        </w:rPr>
      </w:pPr>
    </w:p>
    <w:p w:rsidR="00A04465" w:rsidRPr="00890305" w:rsidRDefault="00A04465" w:rsidP="008A5884">
      <w:pPr>
        <w:shd w:val="clear" w:color="auto" w:fill="FFFFFF"/>
        <w:spacing w:line="276" w:lineRule="auto"/>
        <w:jc w:val="center"/>
        <w:rPr>
          <w:b/>
          <w:sz w:val="40"/>
          <w:szCs w:val="28"/>
        </w:rPr>
      </w:pPr>
      <w:r w:rsidRPr="00890305">
        <w:rPr>
          <w:rStyle w:val="af2"/>
          <w:b/>
          <w:bCs/>
          <w:i w:val="0"/>
          <w:sz w:val="28"/>
          <w:szCs w:val="28"/>
        </w:rPr>
        <w:lastRenderedPageBreak/>
        <w:t>1.3</w:t>
      </w:r>
      <w:r w:rsidRPr="00890305">
        <w:rPr>
          <w:rStyle w:val="af2"/>
          <w:bCs/>
          <w:i w:val="0"/>
          <w:sz w:val="28"/>
          <w:szCs w:val="28"/>
        </w:rPr>
        <w:t xml:space="preserve"> </w:t>
      </w:r>
      <w:r w:rsidRPr="00890305">
        <w:rPr>
          <w:b/>
          <w:sz w:val="28"/>
          <w:szCs w:val="26"/>
        </w:rPr>
        <w:t>Содержание программы</w:t>
      </w:r>
    </w:p>
    <w:p w:rsidR="00A04465" w:rsidRDefault="00A04465" w:rsidP="00A04465">
      <w:pPr>
        <w:spacing w:line="288" w:lineRule="auto"/>
        <w:jc w:val="center"/>
        <w:rPr>
          <w:b/>
          <w:bCs/>
          <w:sz w:val="28"/>
          <w:szCs w:val="28"/>
        </w:rPr>
      </w:pPr>
    </w:p>
    <w:p w:rsidR="00A04465" w:rsidRDefault="00A04465" w:rsidP="008A5884">
      <w:pPr>
        <w:spacing w:line="276" w:lineRule="auto"/>
        <w:jc w:val="center"/>
        <w:rPr>
          <w:b/>
          <w:bCs/>
          <w:sz w:val="28"/>
          <w:szCs w:val="28"/>
        </w:rPr>
      </w:pPr>
      <w:r w:rsidRPr="00890305">
        <w:rPr>
          <w:b/>
          <w:bCs/>
          <w:sz w:val="28"/>
          <w:szCs w:val="28"/>
        </w:rPr>
        <w:t>Учебный план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6"/>
        <w:gridCol w:w="4687"/>
        <w:gridCol w:w="792"/>
        <w:gridCol w:w="79"/>
        <w:gridCol w:w="992"/>
        <w:gridCol w:w="1134"/>
        <w:gridCol w:w="1418"/>
      </w:tblGrid>
      <w:tr w:rsidR="008A5884" w:rsidRPr="00230E72" w:rsidTr="007A2176">
        <w:trPr>
          <w:trHeight w:val="37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84" w:rsidRPr="00230E72" w:rsidRDefault="008A5884" w:rsidP="008A5884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A5884" w:rsidRPr="00230E72" w:rsidRDefault="008A5884" w:rsidP="00B845E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B5293" w:rsidRPr="00230E72" w:rsidTr="007A2176">
        <w:trPr>
          <w:trHeight w:val="39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293" w:rsidRPr="0075393E" w:rsidRDefault="00EB5293" w:rsidP="00B845EB">
            <w:pPr>
              <w:rPr>
                <w:color w:val="000000"/>
                <w:lang w:eastAsia="ru-RU"/>
              </w:rPr>
            </w:pPr>
            <w:r w:rsidRPr="0075393E">
              <w:rPr>
                <w:color w:val="000000"/>
                <w:lang w:eastAsia="ru-RU"/>
              </w:rPr>
              <w:t> 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293" w:rsidRPr="0075393E" w:rsidRDefault="00EB5293" w:rsidP="00B845EB">
            <w:pPr>
              <w:rPr>
                <w:color w:val="000000"/>
                <w:lang w:eastAsia="ru-RU"/>
              </w:rPr>
            </w:pPr>
            <w:r w:rsidRPr="0075393E">
              <w:rPr>
                <w:b/>
                <w:bCs/>
                <w:color w:val="000000"/>
                <w:lang w:eastAsia="ru-RU"/>
              </w:rPr>
              <w:t>Разделы и темы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93" w:rsidRPr="006B1D37" w:rsidRDefault="00EB5293" w:rsidP="00B845EB">
            <w:pPr>
              <w:rPr>
                <w:color w:val="000000"/>
                <w:sz w:val="22"/>
                <w:szCs w:val="22"/>
                <w:lang w:eastAsia="ru-RU"/>
              </w:rPr>
            </w:pPr>
            <w:r w:rsidRPr="006B1D37">
              <w:rPr>
                <w:color w:val="000000"/>
                <w:sz w:val="22"/>
                <w:szCs w:val="22"/>
                <w:lang w:eastAsia="ru-RU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5293" w:rsidRPr="006B1D37" w:rsidRDefault="00EB5293" w:rsidP="00B845EB">
            <w:pPr>
              <w:rPr>
                <w:color w:val="000000"/>
                <w:sz w:val="22"/>
                <w:szCs w:val="22"/>
                <w:lang w:eastAsia="ru-RU"/>
              </w:rPr>
            </w:pPr>
            <w:r w:rsidRPr="006B1D37">
              <w:rPr>
                <w:color w:val="000000"/>
                <w:sz w:val="22"/>
                <w:szCs w:val="22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B5293" w:rsidRPr="006B1D37" w:rsidRDefault="00EB5293" w:rsidP="00B845EB">
            <w:pPr>
              <w:rPr>
                <w:color w:val="000000"/>
                <w:sz w:val="22"/>
                <w:szCs w:val="22"/>
                <w:lang w:eastAsia="ru-RU"/>
              </w:rPr>
            </w:pPr>
            <w:r w:rsidRPr="006B1D37">
              <w:rPr>
                <w:color w:val="000000"/>
                <w:sz w:val="22"/>
                <w:szCs w:val="22"/>
                <w:lang w:eastAsia="ru-RU"/>
              </w:rPr>
              <w:t>Практика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93" w:rsidRPr="0075393E" w:rsidRDefault="00EB5293" w:rsidP="00B845EB">
            <w:pPr>
              <w:rPr>
                <w:b/>
                <w:bCs/>
                <w:color w:val="000000"/>
                <w:lang w:eastAsia="ru-RU"/>
              </w:rPr>
            </w:pPr>
            <w:r w:rsidRPr="0075393E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393E">
              <w:rPr>
                <w:b/>
                <w:bCs/>
                <w:color w:val="000000"/>
                <w:lang w:eastAsia="ru-RU"/>
              </w:rPr>
              <w:t>Форма контроля</w:t>
            </w:r>
          </w:p>
        </w:tc>
      </w:tr>
      <w:tr w:rsidR="00EB5293" w:rsidRPr="00230E72" w:rsidTr="007A2176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5293" w:rsidRPr="0075393E" w:rsidRDefault="00EB5293" w:rsidP="00B845EB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75393E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293" w:rsidRPr="0075393E" w:rsidRDefault="00EB5293" w:rsidP="00B845EB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293" w:rsidRPr="006B1D37" w:rsidRDefault="00EB5293" w:rsidP="00B845E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293" w:rsidRPr="006B1D37" w:rsidRDefault="00EB5293" w:rsidP="00B845E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5293" w:rsidRPr="006B1D37" w:rsidRDefault="00EB5293" w:rsidP="00B845E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93" w:rsidRPr="00230E72" w:rsidRDefault="00EB5293" w:rsidP="00B845EB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D7435" w:rsidRPr="00230E72" w:rsidTr="007A2176">
        <w:trPr>
          <w:trHeight w:val="319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435" w:rsidRPr="008E56FA" w:rsidRDefault="00DD7435" w:rsidP="00B84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3D –моделирование: оригами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435" w:rsidRPr="008E56FA" w:rsidRDefault="00DD7435" w:rsidP="00B845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435" w:rsidRPr="008E56FA" w:rsidRDefault="00DD7435" w:rsidP="00B845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4570" w:rsidRPr="00230E72" w:rsidTr="00B845EB">
        <w:trPr>
          <w:trHeight w:val="40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70" w:rsidRPr="00230E72" w:rsidRDefault="00CF4570" w:rsidP="00FB7FE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E72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570" w:rsidRPr="00230E72" w:rsidRDefault="00CF4570" w:rsidP="00CC09D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Знакомство с оригами. Инструктаж по ОТ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570" w:rsidRPr="00230E72" w:rsidRDefault="00CF4570" w:rsidP="00073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70" w:rsidRPr="00230E72" w:rsidRDefault="006D1D01" w:rsidP="00073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70" w:rsidRPr="00230E72" w:rsidRDefault="00512A46" w:rsidP="00073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F4570" w:rsidRPr="0054689E" w:rsidRDefault="00CF4570" w:rsidP="00CC09D1">
            <w:pPr>
              <w:jc w:val="center"/>
              <w:rPr>
                <w:color w:val="000000"/>
                <w:lang w:eastAsia="ru-RU"/>
              </w:rPr>
            </w:pPr>
            <w:r w:rsidRPr="0054689E">
              <w:rPr>
                <w:color w:val="000000"/>
                <w:lang w:eastAsia="ru-RU"/>
              </w:rPr>
              <w:t>ПРОЕКТ</w:t>
            </w:r>
          </w:p>
          <w:p w:rsidR="00CF4570" w:rsidRPr="00230E72" w:rsidRDefault="00CF4570" w:rsidP="00CC09D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F4570" w:rsidRPr="00230E72" w:rsidTr="00B845EB">
        <w:trPr>
          <w:trHeight w:val="37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70" w:rsidRPr="00230E72" w:rsidRDefault="00CF4570" w:rsidP="00FB7FE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E7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570" w:rsidRPr="00230E72" w:rsidRDefault="00CF4570" w:rsidP="00CC09D1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Квадрат – основная фигура оригами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570" w:rsidRPr="00230E72" w:rsidRDefault="00CF4570" w:rsidP="00073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70" w:rsidRPr="00230E72" w:rsidRDefault="006D1D01" w:rsidP="00073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70" w:rsidRPr="00230E72" w:rsidRDefault="00512A46" w:rsidP="00073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4570" w:rsidRPr="005D6AE0" w:rsidRDefault="00CF4570" w:rsidP="00CC09D1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F4570" w:rsidRPr="00230E72" w:rsidTr="007A2176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70" w:rsidRPr="00230E72" w:rsidRDefault="00CF4570" w:rsidP="00FB7FE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E72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570" w:rsidRPr="00230E72" w:rsidRDefault="00CF4570" w:rsidP="00CC09D1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Базовая форма «треугольник»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570" w:rsidRPr="00230E72" w:rsidRDefault="00CF4570" w:rsidP="00073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70" w:rsidRPr="00230E72" w:rsidRDefault="006D1D01" w:rsidP="00073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70" w:rsidRPr="00230E72" w:rsidRDefault="00512A46" w:rsidP="00073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F4570" w:rsidRPr="00230E72" w:rsidRDefault="00CF4570" w:rsidP="00CC09D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F4570" w:rsidRPr="00230E72" w:rsidTr="007A2176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70" w:rsidRPr="00230E72" w:rsidRDefault="00CF4570" w:rsidP="00FB7FE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30E72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570" w:rsidRPr="005D6AE0" w:rsidRDefault="00CF4570" w:rsidP="00CC09D1">
            <w:pPr>
              <w:rPr>
                <w:b/>
                <w:sz w:val="28"/>
                <w:szCs w:val="28"/>
              </w:rPr>
            </w:pPr>
            <w:r w:rsidRPr="005D6AE0">
              <w:rPr>
                <w:b/>
                <w:iCs/>
                <w:sz w:val="28"/>
                <w:szCs w:val="28"/>
              </w:rPr>
              <w:t>Создание творческого проекта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570" w:rsidRPr="005D6AE0" w:rsidRDefault="00CF4570" w:rsidP="00073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70" w:rsidRPr="005D6AE0" w:rsidRDefault="00CF4570" w:rsidP="00073A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70" w:rsidRPr="005D6AE0" w:rsidRDefault="00512A46" w:rsidP="00073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F4570" w:rsidRPr="00230E72" w:rsidRDefault="00CF4570" w:rsidP="00CC09D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F4570" w:rsidRPr="00230E72" w:rsidTr="007A2176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70" w:rsidRPr="00230E72" w:rsidRDefault="00CF4570" w:rsidP="00FB7FE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570" w:rsidRDefault="00CF4570" w:rsidP="00CC09D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Базовая форма «воздушный змей»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570" w:rsidRDefault="00CF4570" w:rsidP="00073A8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70" w:rsidRDefault="00254BBD" w:rsidP="00073A8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70" w:rsidRDefault="00512A46" w:rsidP="00073A8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F4570" w:rsidRPr="00230E72" w:rsidRDefault="00CF4570" w:rsidP="00CC09D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F4570" w:rsidRPr="00230E72" w:rsidTr="007A2176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70" w:rsidRPr="00230E72" w:rsidRDefault="00CF4570" w:rsidP="00FB7FE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570" w:rsidRPr="00230E72" w:rsidRDefault="00CF4570" w:rsidP="0054689E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Базовая форма «двойной треугольник»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570" w:rsidRPr="00230E72" w:rsidRDefault="00CF4570" w:rsidP="00073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70" w:rsidRPr="00230E72" w:rsidRDefault="00254BBD" w:rsidP="00073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70" w:rsidRPr="00230E72" w:rsidRDefault="00512A46" w:rsidP="00073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F4570" w:rsidRPr="00230E72" w:rsidRDefault="00CF4570" w:rsidP="0054689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F4570" w:rsidRPr="00230E72" w:rsidTr="007A2176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70" w:rsidRPr="00230E72" w:rsidRDefault="00CF4570" w:rsidP="00FB7FE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570" w:rsidRPr="005D6AE0" w:rsidRDefault="00CF4570" w:rsidP="0054689E">
            <w:pPr>
              <w:rPr>
                <w:b/>
                <w:iCs/>
                <w:sz w:val="28"/>
                <w:szCs w:val="28"/>
              </w:rPr>
            </w:pPr>
            <w:r w:rsidRPr="005D6AE0">
              <w:rPr>
                <w:b/>
                <w:iCs/>
                <w:sz w:val="28"/>
                <w:szCs w:val="28"/>
              </w:rPr>
              <w:t>Создание творческого проекта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570" w:rsidRPr="005D6AE0" w:rsidRDefault="00CF4570" w:rsidP="00073A8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70" w:rsidRPr="005D6AE0" w:rsidRDefault="00CF4570" w:rsidP="00073A8A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70" w:rsidRPr="005D6AE0" w:rsidRDefault="00512A46" w:rsidP="00073A8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F4570" w:rsidRPr="00230E72" w:rsidRDefault="00CF4570" w:rsidP="0054689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F4570" w:rsidRPr="00230E72" w:rsidTr="007A2176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70" w:rsidRPr="00230E72" w:rsidRDefault="00CF4570" w:rsidP="00FB7FE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570" w:rsidRPr="00230E72" w:rsidRDefault="00CF4570" w:rsidP="0054689E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Базовая форма «двойной квадрат»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570" w:rsidRPr="00230E72" w:rsidRDefault="00CF4570" w:rsidP="00073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70" w:rsidRPr="00230E72" w:rsidRDefault="00970AC0" w:rsidP="00073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70" w:rsidRPr="00230E72" w:rsidRDefault="00512A46" w:rsidP="00073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F4570" w:rsidRPr="00230E72" w:rsidRDefault="00CF4570" w:rsidP="0054689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F4570" w:rsidRPr="00230E72" w:rsidTr="007A2176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70" w:rsidRPr="00230E72" w:rsidRDefault="00CF4570" w:rsidP="00FB7FE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570" w:rsidRDefault="00CF4570" w:rsidP="0054689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Базовая форма «конверт»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570" w:rsidRDefault="00CF4570" w:rsidP="00073A8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70" w:rsidRDefault="00970AC0" w:rsidP="00073A8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70" w:rsidRDefault="00512A46" w:rsidP="00073A8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F4570" w:rsidRPr="00230E72" w:rsidRDefault="00CF4570" w:rsidP="0054689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F4570" w:rsidRPr="00230E72" w:rsidTr="007A2176">
        <w:trPr>
          <w:trHeight w:val="40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70" w:rsidRPr="00230E72" w:rsidRDefault="00CF4570" w:rsidP="00FB7FE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570" w:rsidRDefault="00CF4570" w:rsidP="0054689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Модульное оригами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570" w:rsidRDefault="00CF4570" w:rsidP="00073A8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70" w:rsidRDefault="00970AC0" w:rsidP="00073A8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70" w:rsidRDefault="00512A46" w:rsidP="00073A8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F4570" w:rsidRDefault="00CF4570" w:rsidP="0054689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B5293" w:rsidRPr="00230E72" w:rsidTr="007A2176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93" w:rsidRDefault="00EB5293" w:rsidP="00FB7FE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293" w:rsidRPr="009B4094" w:rsidRDefault="00EB5293" w:rsidP="0054689E">
            <w:pPr>
              <w:rPr>
                <w:b/>
                <w:iCs/>
                <w:sz w:val="28"/>
                <w:szCs w:val="28"/>
              </w:rPr>
            </w:pPr>
            <w:r w:rsidRPr="009B4094">
              <w:rPr>
                <w:b/>
                <w:iCs/>
                <w:sz w:val="28"/>
                <w:szCs w:val="28"/>
              </w:rPr>
              <w:t>Итоговая творческая работа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293" w:rsidRPr="009B4094" w:rsidRDefault="00EB5293" w:rsidP="00073A8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93" w:rsidRPr="009B4094" w:rsidRDefault="00EB5293" w:rsidP="00073A8A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93" w:rsidRPr="009B4094" w:rsidRDefault="00512A46" w:rsidP="00073A8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93" w:rsidRDefault="00EB5293" w:rsidP="0054689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4689E" w:rsidRPr="00230E72" w:rsidTr="007A2176">
        <w:trPr>
          <w:trHeight w:val="393"/>
        </w:trPr>
        <w:tc>
          <w:tcPr>
            <w:tcW w:w="9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89E" w:rsidRPr="00230E72" w:rsidRDefault="0054689E" w:rsidP="0054689E">
            <w:pPr>
              <w:jc w:val="center"/>
              <w:rPr>
                <w:b/>
                <w:sz w:val="28"/>
                <w:szCs w:val="28"/>
              </w:rPr>
            </w:pPr>
            <w:r w:rsidRPr="00FC523D">
              <w:rPr>
                <w:b/>
                <w:iCs/>
                <w:sz w:val="28"/>
                <w:szCs w:val="28"/>
              </w:rPr>
              <w:t>3D –моделирование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FC523D">
              <w:rPr>
                <w:b/>
                <w:sz w:val="28"/>
                <w:szCs w:val="28"/>
              </w:rPr>
              <w:t xml:space="preserve">создание модели средствами </w:t>
            </w:r>
            <w:r w:rsidRPr="00FC523D">
              <w:rPr>
                <w:b/>
                <w:iCs/>
                <w:sz w:val="28"/>
                <w:szCs w:val="28"/>
              </w:rPr>
              <w:t>3D</w:t>
            </w:r>
            <w:r w:rsidRPr="00FC523D">
              <w:rPr>
                <w:b/>
                <w:sz w:val="28"/>
                <w:szCs w:val="28"/>
              </w:rPr>
              <w:t xml:space="preserve"> ручки</w:t>
            </w:r>
          </w:p>
        </w:tc>
      </w:tr>
      <w:tr w:rsidR="00EB5293" w:rsidRPr="00230E72" w:rsidTr="007A2176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93" w:rsidRPr="00230E72" w:rsidRDefault="00EB5293" w:rsidP="0054689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293" w:rsidRPr="0049678C" w:rsidRDefault="00EB5293" w:rsidP="0054689E">
            <w:pPr>
              <w:contextualSpacing/>
              <w:rPr>
                <w:b/>
                <w:sz w:val="28"/>
                <w:szCs w:val="28"/>
              </w:rPr>
            </w:pPr>
            <w:r w:rsidRPr="00FC523D">
              <w:rPr>
                <w:sz w:val="28"/>
                <w:szCs w:val="28"/>
              </w:rPr>
              <w:t>Техника безопасности при работе с 3D ручкой</w:t>
            </w:r>
            <w:r>
              <w:rPr>
                <w:sz w:val="28"/>
                <w:szCs w:val="28"/>
              </w:rPr>
              <w:t>. Что такое 3D ручка?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293" w:rsidRPr="0049678C" w:rsidRDefault="00EB5293" w:rsidP="00B5317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93" w:rsidRPr="0049678C" w:rsidRDefault="00FB41A1" w:rsidP="00B5317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93" w:rsidRPr="0049678C" w:rsidRDefault="00FB41A1" w:rsidP="00B5317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B5293" w:rsidRDefault="00EB5293" w:rsidP="0054689E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EB5293" w:rsidRDefault="00EB5293" w:rsidP="0054689E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EB5293" w:rsidRDefault="00EB5293" w:rsidP="0054689E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EB5293" w:rsidRDefault="00EB5293" w:rsidP="0054689E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EB5293" w:rsidRDefault="00EB5293" w:rsidP="0054689E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EB5293" w:rsidRPr="0054689E" w:rsidRDefault="00EB5293" w:rsidP="0054689E">
            <w:pPr>
              <w:jc w:val="center"/>
              <w:rPr>
                <w:color w:val="000000"/>
                <w:lang w:eastAsia="ru-RU"/>
              </w:rPr>
            </w:pPr>
            <w:r w:rsidRPr="0054689E">
              <w:rPr>
                <w:color w:val="000000"/>
                <w:lang w:eastAsia="ru-RU"/>
              </w:rPr>
              <w:t>ПРОЕКТ</w:t>
            </w:r>
          </w:p>
          <w:p w:rsidR="00EB5293" w:rsidRDefault="00EB5293" w:rsidP="0054689E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EB5293" w:rsidRPr="00230E72" w:rsidRDefault="00EB5293" w:rsidP="0054689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B5293" w:rsidRPr="00230E72" w:rsidTr="007A2176">
        <w:trPr>
          <w:trHeight w:val="34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93" w:rsidRPr="00230E72" w:rsidRDefault="00EB5293" w:rsidP="0054689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293" w:rsidRPr="00230E72" w:rsidRDefault="00EB5293" w:rsidP="00546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работы с 3D ручкой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293" w:rsidRPr="00230E72" w:rsidRDefault="00EB5293" w:rsidP="00B53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93" w:rsidRPr="00230E72" w:rsidRDefault="00FB41A1" w:rsidP="00B53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93" w:rsidRPr="00230E72" w:rsidRDefault="00FB41A1" w:rsidP="00B53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B5293" w:rsidRPr="00230E72" w:rsidRDefault="00EB5293" w:rsidP="0054689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B5293" w:rsidRPr="00230E72" w:rsidTr="007A2176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93" w:rsidRDefault="00EB5293" w:rsidP="0054689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293" w:rsidRPr="00230E72" w:rsidRDefault="00EB5293" w:rsidP="0054689E">
            <w:pPr>
              <w:rPr>
                <w:sz w:val="28"/>
                <w:szCs w:val="28"/>
              </w:rPr>
            </w:pPr>
            <w:r w:rsidRPr="00FC523D">
              <w:rPr>
                <w:sz w:val="28"/>
                <w:szCs w:val="28"/>
              </w:rPr>
              <w:t>Эскизная графика и шаблоны при работе с 3D ручкой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293" w:rsidRPr="00230E72" w:rsidRDefault="00EB5293" w:rsidP="00B53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93" w:rsidRPr="00230E72" w:rsidRDefault="00FB41A1" w:rsidP="00B53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93" w:rsidRPr="00230E72" w:rsidRDefault="00FB41A1" w:rsidP="00B53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B5293" w:rsidRPr="00230E72" w:rsidRDefault="00EB5293" w:rsidP="0054689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B5293" w:rsidRPr="00230E72" w:rsidTr="007A2176">
        <w:trPr>
          <w:trHeight w:val="32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93" w:rsidRDefault="00EB5293" w:rsidP="0054689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293" w:rsidRPr="00A34920" w:rsidRDefault="00EB5293" w:rsidP="0054689E">
            <w:pPr>
              <w:rPr>
                <w:b/>
                <w:sz w:val="28"/>
                <w:szCs w:val="28"/>
              </w:rPr>
            </w:pPr>
            <w:r w:rsidRPr="00A34920">
              <w:rPr>
                <w:b/>
                <w:sz w:val="28"/>
                <w:szCs w:val="28"/>
              </w:rPr>
              <w:t>Творческая работа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293" w:rsidRPr="00A34920" w:rsidRDefault="00EB5293" w:rsidP="00B531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93" w:rsidRPr="00A34920" w:rsidRDefault="00EB5293" w:rsidP="00B531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93" w:rsidRPr="00A34920" w:rsidRDefault="00EB5293" w:rsidP="00B531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5293" w:rsidRPr="00061075" w:rsidRDefault="00EB5293" w:rsidP="0054689E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B5293" w:rsidRPr="00230E72" w:rsidTr="007A2176">
        <w:trPr>
          <w:trHeight w:val="59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93" w:rsidRDefault="00EB5293" w:rsidP="0054689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293" w:rsidRPr="00FC523D" w:rsidRDefault="00EB5293" w:rsidP="0054689E">
            <w:pPr>
              <w:rPr>
                <w:sz w:val="28"/>
                <w:szCs w:val="28"/>
              </w:rPr>
            </w:pPr>
            <w:r w:rsidRPr="00FC523D">
              <w:rPr>
                <w:sz w:val="28"/>
                <w:szCs w:val="28"/>
              </w:rPr>
              <w:t>Геометрическая основа строения формы предметов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293" w:rsidRPr="00FC523D" w:rsidRDefault="00EB5293" w:rsidP="00B53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93" w:rsidRPr="00FC523D" w:rsidRDefault="00FB41A1" w:rsidP="00B53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93" w:rsidRPr="00FC523D" w:rsidRDefault="00FB41A1" w:rsidP="00B53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5293" w:rsidRDefault="00EB5293" w:rsidP="0054689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B5293" w:rsidRPr="00230E72" w:rsidTr="007A2176">
        <w:trPr>
          <w:trHeight w:val="58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93" w:rsidRDefault="00EB5293" w:rsidP="00F02B1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93" w:rsidRPr="00FC523D" w:rsidRDefault="00EB5293" w:rsidP="00F02B15">
            <w:pPr>
              <w:rPr>
                <w:sz w:val="28"/>
                <w:szCs w:val="28"/>
              </w:rPr>
            </w:pPr>
            <w:r w:rsidRPr="00FC523D">
              <w:rPr>
                <w:sz w:val="28"/>
                <w:szCs w:val="28"/>
              </w:rPr>
              <w:t>Выполнение горизонтальных линий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93" w:rsidRPr="00FC523D" w:rsidRDefault="00EB5293" w:rsidP="00B53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93" w:rsidRPr="00FC523D" w:rsidRDefault="00FB41A1" w:rsidP="00B53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93" w:rsidRPr="00FC523D" w:rsidRDefault="00FB41A1" w:rsidP="00B53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B5293" w:rsidRDefault="00EB5293" w:rsidP="00F02B1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B5293" w:rsidRPr="00230E72" w:rsidTr="007A2176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93" w:rsidRDefault="00EB5293" w:rsidP="00F02B1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293" w:rsidRPr="00FC523D" w:rsidRDefault="00EB5293" w:rsidP="00F02B15">
            <w:pPr>
              <w:rPr>
                <w:sz w:val="28"/>
                <w:szCs w:val="28"/>
              </w:rPr>
            </w:pPr>
            <w:r w:rsidRPr="00FC523D">
              <w:rPr>
                <w:sz w:val="28"/>
                <w:szCs w:val="28"/>
              </w:rPr>
              <w:t>Выполнение эскиза игрушки, состоящей из геометрических форм (кубиков, шаров, пирамид, конус</w:t>
            </w:r>
            <w:r>
              <w:rPr>
                <w:sz w:val="28"/>
                <w:szCs w:val="28"/>
              </w:rPr>
              <w:t>ов).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293" w:rsidRPr="00FC523D" w:rsidRDefault="00EB5293" w:rsidP="00B53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93" w:rsidRPr="00FC523D" w:rsidRDefault="00FB41A1" w:rsidP="00B53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93" w:rsidRPr="00FC523D" w:rsidRDefault="00FB41A1" w:rsidP="00B53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B5293" w:rsidRDefault="00EB5293" w:rsidP="00F02B1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B5293" w:rsidRPr="00230E72" w:rsidTr="007A2176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93" w:rsidRDefault="00EB5293" w:rsidP="00F02B1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293" w:rsidRPr="00FC523D" w:rsidRDefault="00EB5293" w:rsidP="00F0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</w:t>
            </w:r>
            <w:r w:rsidRPr="00FC523D">
              <w:rPr>
                <w:sz w:val="28"/>
                <w:szCs w:val="28"/>
              </w:rPr>
              <w:t>«Осе</w:t>
            </w:r>
            <w:r>
              <w:rPr>
                <w:sz w:val="28"/>
                <w:szCs w:val="28"/>
              </w:rPr>
              <w:t>нний лист»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293" w:rsidRPr="00FC523D" w:rsidRDefault="00EB5293" w:rsidP="00B53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93" w:rsidRPr="00FC523D" w:rsidRDefault="00EB5293" w:rsidP="00B53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93" w:rsidRPr="00FC523D" w:rsidRDefault="00FB41A1" w:rsidP="00B53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B5293" w:rsidRDefault="00EB5293" w:rsidP="00F02B1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B5293" w:rsidRPr="00230E72" w:rsidTr="007A2176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93" w:rsidRDefault="00EB5293" w:rsidP="001749B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293" w:rsidRPr="00FC523D" w:rsidRDefault="00EB5293" w:rsidP="00174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«Цветок»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293" w:rsidRPr="00FC523D" w:rsidRDefault="00EB5293" w:rsidP="00B53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93" w:rsidRPr="00FC523D" w:rsidRDefault="00EB5293" w:rsidP="00B53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93" w:rsidRPr="00FC523D" w:rsidRDefault="00FB41A1" w:rsidP="00B53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B5293" w:rsidRDefault="00EB5293" w:rsidP="001749B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B5293" w:rsidRPr="00230E72" w:rsidTr="007A2176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93" w:rsidRDefault="00EB5293" w:rsidP="001749B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293" w:rsidRPr="00FC523D" w:rsidRDefault="00EB5293" w:rsidP="00174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«Солнце»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293" w:rsidRPr="00FC523D" w:rsidRDefault="00EB5293" w:rsidP="00B53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93" w:rsidRPr="00FC523D" w:rsidRDefault="00EB5293" w:rsidP="00B53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93" w:rsidRPr="00FC523D" w:rsidRDefault="00FB41A1" w:rsidP="00B53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B5293" w:rsidRDefault="00EB5293" w:rsidP="001749B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B5293" w:rsidRPr="00230E72" w:rsidTr="007A2176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93" w:rsidRDefault="00EB5293" w:rsidP="001749B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293" w:rsidRDefault="00EB5293" w:rsidP="00174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</w:t>
            </w:r>
            <w:r w:rsidRPr="00FC523D">
              <w:rPr>
                <w:sz w:val="28"/>
                <w:szCs w:val="28"/>
              </w:rPr>
              <w:t>«Лягушонок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293" w:rsidRDefault="00EB5293" w:rsidP="00B53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93" w:rsidRDefault="00EB5293" w:rsidP="00B53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93" w:rsidRDefault="00FB41A1" w:rsidP="00B53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B5293" w:rsidRDefault="00EB5293" w:rsidP="001749B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B5293" w:rsidRPr="00230E72" w:rsidTr="007A2176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293" w:rsidRDefault="00EB5293" w:rsidP="001749B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293" w:rsidRPr="00061075" w:rsidRDefault="00EB5293" w:rsidP="001749BC">
            <w:pPr>
              <w:rPr>
                <w:b/>
                <w:sz w:val="28"/>
                <w:szCs w:val="28"/>
              </w:rPr>
            </w:pPr>
            <w:r w:rsidRPr="00061075">
              <w:rPr>
                <w:b/>
                <w:sz w:val="28"/>
                <w:szCs w:val="28"/>
              </w:rPr>
              <w:t>Создание проекта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293" w:rsidRPr="00061075" w:rsidRDefault="00EB5293" w:rsidP="00B531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93" w:rsidRPr="00061075" w:rsidRDefault="00EB5293" w:rsidP="00B531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93" w:rsidRPr="00061075" w:rsidRDefault="00FB41A1" w:rsidP="00B531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93" w:rsidRDefault="00EB5293" w:rsidP="001749BC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B5293" w:rsidRPr="00697B1B" w:rsidTr="007A2176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5293" w:rsidRPr="00697B1B" w:rsidRDefault="00EB5293" w:rsidP="00DD7435">
            <w:pPr>
              <w:jc w:val="right"/>
              <w:rPr>
                <w:color w:val="7F7F7F" w:themeColor="text1" w:themeTint="80"/>
                <w:sz w:val="28"/>
                <w:szCs w:val="28"/>
                <w:lang w:eastAsia="ru-RU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5293" w:rsidRPr="00697B1B" w:rsidRDefault="00EB5293" w:rsidP="00DD7435">
            <w:pPr>
              <w:jc w:val="right"/>
              <w:rPr>
                <w:sz w:val="28"/>
                <w:szCs w:val="28"/>
              </w:rPr>
            </w:pPr>
            <w:r w:rsidRPr="00697B1B">
              <w:rPr>
                <w:sz w:val="28"/>
                <w:szCs w:val="28"/>
              </w:rPr>
              <w:t>Всего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5293" w:rsidRPr="00697B1B" w:rsidRDefault="00EB5293" w:rsidP="00B53172">
            <w:pPr>
              <w:jc w:val="center"/>
              <w:rPr>
                <w:sz w:val="28"/>
                <w:szCs w:val="28"/>
              </w:rPr>
            </w:pPr>
            <w:r w:rsidRPr="006D7DF1">
              <w:rPr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B5293" w:rsidRPr="00697B1B" w:rsidRDefault="001C3DDD" w:rsidP="00B53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B5293" w:rsidRPr="00697B1B" w:rsidRDefault="001C3DDD" w:rsidP="00B53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B5293" w:rsidRPr="00697B1B" w:rsidRDefault="00EB5293" w:rsidP="00DD7435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A04465" w:rsidRDefault="00A04465" w:rsidP="003023C5">
      <w:pPr>
        <w:spacing w:line="360" w:lineRule="auto"/>
        <w:ind w:firstLine="397"/>
        <w:jc w:val="center"/>
        <w:rPr>
          <w:b/>
          <w:sz w:val="28"/>
          <w:szCs w:val="28"/>
        </w:rPr>
      </w:pPr>
    </w:p>
    <w:p w:rsidR="00A04465" w:rsidRDefault="00A04465" w:rsidP="003023C5">
      <w:pPr>
        <w:spacing w:line="360" w:lineRule="auto"/>
        <w:ind w:firstLine="397"/>
        <w:jc w:val="center"/>
        <w:rPr>
          <w:b/>
          <w:sz w:val="28"/>
          <w:szCs w:val="28"/>
        </w:rPr>
      </w:pPr>
    </w:p>
    <w:p w:rsidR="00A04465" w:rsidRDefault="00A04465" w:rsidP="003023C5">
      <w:pPr>
        <w:spacing w:line="360" w:lineRule="auto"/>
        <w:ind w:firstLine="397"/>
        <w:jc w:val="center"/>
        <w:rPr>
          <w:b/>
          <w:sz w:val="28"/>
          <w:szCs w:val="28"/>
        </w:rPr>
      </w:pPr>
    </w:p>
    <w:p w:rsidR="00115C70" w:rsidRPr="00F936A4" w:rsidRDefault="00115C70" w:rsidP="00115C70">
      <w:pPr>
        <w:ind w:left="720"/>
        <w:jc w:val="center"/>
        <w:rPr>
          <w:b/>
          <w:sz w:val="28"/>
          <w:szCs w:val="28"/>
        </w:rPr>
      </w:pPr>
      <w:r w:rsidRPr="00F936A4">
        <w:rPr>
          <w:b/>
          <w:sz w:val="28"/>
          <w:szCs w:val="28"/>
        </w:rPr>
        <w:lastRenderedPageBreak/>
        <w:t>Содержание учебного плана</w:t>
      </w:r>
    </w:p>
    <w:p w:rsidR="00A04465" w:rsidRDefault="00A04465" w:rsidP="003023C5">
      <w:pPr>
        <w:spacing w:line="360" w:lineRule="auto"/>
        <w:ind w:firstLine="397"/>
        <w:jc w:val="center"/>
        <w:rPr>
          <w:b/>
          <w:sz w:val="28"/>
          <w:szCs w:val="28"/>
        </w:rPr>
      </w:pPr>
    </w:p>
    <w:p w:rsidR="001F70B1" w:rsidRPr="00FC523D" w:rsidRDefault="001F70B1" w:rsidP="001F70B1">
      <w:pPr>
        <w:tabs>
          <w:tab w:val="left" w:pos="142"/>
        </w:tabs>
        <w:spacing w:line="276" w:lineRule="auto"/>
        <w:ind w:firstLine="142"/>
        <w:jc w:val="both"/>
        <w:rPr>
          <w:iCs/>
          <w:sz w:val="28"/>
          <w:szCs w:val="28"/>
        </w:rPr>
      </w:pPr>
      <w:r w:rsidRPr="00CA6256">
        <w:rPr>
          <w:b/>
          <w:iCs/>
          <w:sz w:val="28"/>
          <w:szCs w:val="28"/>
        </w:rPr>
        <w:t>Раздел 1</w:t>
      </w:r>
      <w:r>
        <w:rPr>
          <w:iCs/>
          <w:sz w:val="28"/>
          <w:szCs w:val="28"/>
        </w:rPr>
        <w:t xml:space="preserve">. </w:t>
      </w:r>
      <w:r w:rsidRPr="00FC523D">
        <w:rPr>
          <w:b/>
          <w:iCs/>
          <w:sz w:val="28"/>
          <w:szCs w:val="28"/>
        </w:rPr>
        <w:t>3D –моделирование: оригами</w:t>
      </w:r>
      <w:r>
        <w:rPr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(34 часа</w:t>
      </w:r>
      <w:r w:rsidRPr="00CA6256">
        <w:rPr>
          <w:b/>
          <w:iCs/>
          <w:sz w:val="28"/>
          <w:szCs w:val="28"/>
        </w:rPr>
        <w:t>)</w:t>
      </w:r>
    </w:p>
    <w:p w:rsidR="001F70B1" w:rsidRDefault="001F70B1" w:rsidP="00F8078C">
      <w:pPr>
        <w:tabs>
          <w:tab w:val="left" w:pos="142"/>
        </w:tabs>
        <w:spacing w:line="276" w:lineRule="auto"/>
        <w:ind w:firstLine="142"/>
        <w:jc w:val="both"/>
        <w:rPr>
          <w:color w:val="000000"/>
          <w:sz w:val="28"/>
          <w:szCs w:val="28"/>
        </w:rPr>
      </w:pPr>
      <w:r w:rsidRPr="001F70B1">
        <w:rPr>
          <w:i/>
          <w:iCs/>
          <w:sz w:val="28"/>
          <w:szCs w:val="28"/>
        </w:rPr>
        <w:t>Теория</w:t>
      </w:r>
      <w:r>
        <w:rPr>
          <w:iCs/>
          <w:sz w:val="28"/>
          <w:szCs w:val="28"/>
        </w:rPr>
        <w:t xml:space="preserve">. </w:t>
      </w:r>
      <w:r w:rsidRPr="001F70B1">
        <w:rPr>
          <w:iCs/>
          <w:sz w:val="28"/>
          <w:szCs w:val="28"/>
        </w:rPr>
        <w:t>Инструктаж</w:t>
      </w:r>
      <w:r>
        <w:rPr>
          <w:iCs/>
          <w:sz w:val="28"/>
          <w:szCs w:val="28"/>
        </w:rPr>
        <w:t xml:space="preserve"> по ОТ</w:t>
      </w:r>
      <w:r w:rsidRPr="00CA6256">
        <w:rPr>
          <w:iCs/>
          <w:sz w:val="28"/>
          <w:szCs w:val="28"/>
        </w:rPr>
        <w:t>.</w:t>
      </w:r>
      <w:r w:rsidRPr="00CA6256">
        <w:rPr>
          <w:b/>
          <w:iCs/>
          <w:sz w:val="28"/>
          <w:szCs w:val="28"/>
        </w:rPr>
        <w:t xml:space="preserve"> </w:t>
      </w:r>
      <w:r w:rsidRPr="00CA6256">
        <w:rPr>
          <w:iCs/>
          <w:sz w:val="28"/>
          <w:szCs w:val="28"/>
        </w:rPr>
        <w:t>Знакомство с оригами</w:t>
      </w:r>
      <w:r>
        <w:rPr>
          <w:iCs/>
          <w:sz w:val="28"/>
          <w:szCs w:val="28"/>
        </w:rPr>
        <w:t xml:space="preserve">. </w:t>
      </w:r>
      <w:r w:rsidRPr="001F70B1">
        <w:rPr>
          <w:i/>
          <w:iCs/>
          <w:sz w:val="28"/>
          <w:szCs w:val="28"/>
        </w:rPr>
        <w:t>Практика</w:t>
      </w:r>
      <w:r>
        <w:rPr>
          <w:iCs/>
          <w:sz w:val="28"/>
          <w:szCs w:val="28"/>
        </w:rPr>
        <w:t xml:space="preserve">. Квадрат – основная фигура оригами. </w:t>
      </w:r>
      <w:r w:rsidRPr="001F70B1">
        <w:rPr>
          <w:i/>
          <w:iCs/>
          <w:sz w:val="28"/>
          <w:szCs w:val="28"/>
        </w:rPr>
        <w:t>Теория</w:t>
      </w:r>
      <w:r>
        <w:rPr>
          <w:iCs/>
          <w:sz w:val="28"/>
          <w:szCs w:val="28"/>
        </w:rPr>
        <w:t xml:space="preserve">. Базовая форма «треугольник». </w:t>
      </w:r>
      <w:r w:rsidRPr="001F70B1">
        <w:rPr>
          <w:i/>
          <w:iCs/>
          <w:sz w:val="28"/>
          <w:szCs w:val="28"/>
        </w:rPr>
        <w:t>Практика</w:t>
      </w:r>
      <w:r>
        <w:rPr>
          <w:iCs/>
          <w:sz w:val="28"/>
          <w:szCs w:val="28"/>
        </w:rPr>
        <w:t>.</w:t>
      </w:r>
      <w:r w:rsidRPr="001F70B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Учимся выполнять базовую форму «треугольник». </w:t>
      </w:r>
      <w:r w:rsidRPr="001F70B1">
        <w:rPr>
          <w:i/>
          <w:iCs/>
          <w:sz w:val="28"/>
          <w:szCs w:val="28"/>
        </w:rPr>
        <w:t>Практика</w:t>
      </w:r>
      <w:r>
        <w:rPr>
          <w:iCs/>
          <w:sz w:val="28"/>
          <w:szCs w:val="28"/>
        </w:rPr>
        <w:t xml:space="preserve">. Творческий проект. </w:t>
      </w:r>
      <w:r w:rsidRPr="001F70B1">
        <w:rPr>
          <w:i/>
          <w:iCs/>
          <w:sz w:val="28"/>
          <w:szCs w:val="28"/>
        </w:rPr>
        <w:t>Теория</w:t>
      </w:r>
      <w:r>
        <w:rPr>
          <w:iCs/>
          <w:sz w:val="28"/>
          <w:szCs w:val="28"/>
        </w:rPr>
        <w:t>.</w:t>
      </w:r>
      <w:r w:rsidR="0080459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Базовая форма «воздушный змей», «двойной треугольник».</w:t>
      </w:r>
      <w:r w:rsidR="0080459A">
        <w:rPr>
          <w:iCs/>
          <w:sz w:val="28"/>
          <w:szCs w:val="28"/>
        </w:rPr>
        <w:t xml:space="preserve"> </w:t>
      </w:r>
      <w:r w:rsidR="0080459A" w:rsidRPr="0080459A">
        <w:rPr>
          <w:i/>
          <w:iCs/>
          <w:sz w:val="28"/>
          <w:szCs w:val="28"/>
        </w:rPr>
        <w:t>Практика.</w:t>
      </w:r>
      <w:r>
        <w:rPr>
          <w:iCs/>
          <w:sz w:val="28"/>
          <w:szCs w:val="28"/>
        </w:rPr>
        <w:t xml:space="preserve"> </w:t>
      </w:r>
      <w:r w:rsidR="0080459A">
        <w:rPr>
          <w:iCs/>
          <w:sz w:val="28"/>
          <w:szCs w:val="28"/>
        </w:rPr>
        <w:t xml:space="preserve">Учимся выполнять базовую </w:t>
      </w:r>
      <w:r w:rsidR="008A6E10">
        <w:rPr>
          <w:iCs/>
          <w:sz w:val="28"/>
          <w:szCs w:val="28"/>
        </w:rPr>
        <w:t>форму «</w:t>
      </w:r>
      <w:r w:rsidR="0080459A">
        <w:rPr>
          <w:iCs/>
          <w:sz w:val="28"/>
          <w:szCs w:val="28"/>
        </w:rPr>
        <w:t xml:space="preserve">воздушный змей», «двойной треугольник». </w:t>
      </w:r>
      <w:r w:rsidR="0080459A" w:rsidRPr="0080459A">
        <w:rPr>
          <w:i/>
          <w:iCs/>
          <w:sz w:val="28"/>
          <w:szCs w:val="28"/>
        </w:rPr>
        <w:t>Практика</w:t>
      </w:r>
      <w:r w:rsidR="0080459A">
        <w:rPr>
          <w:iCs/>
          <w:sz w:val="28"/>
          <w:szCs w:val="28"/>
        </w:rPr>
        <w:t>.</w:t>
      </w:r>
      <w:r w:rsidR="001A252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Творческий проект. </w:t>
      </w:r>
      <w:r w:rsidR="001A2527" w:rsidRPr="001A2527">
        <w:rPr>
          <w:i/>
          <w:iCs/>
          <w:sz w:val="28"/>
          <w:szCs w:val="28"/>
        </w:rPr>
        <w:t>Теория.</w:t>
      </w:r>
      <w:r w:rsidR="001A252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Базовая форма «двойной квадрат», «конверт». </w:t>
      </w:r>
      <w:r w:rsidR="001A2527" w:rsidRPr="001A2527">
        <w:rPr>
          <w:i/>
          <w:iCs/>
          <w:sz w:val="28"/>
          <w:szCs w:val="28"/>
        </w:rPr>
        <w:t>Практика.</w:t>
      </w:r>
      <w:r w:rsidR="001A2527">
        <w:rPr>
          <w:iCs/>
          <w:sz w:val="28"/>
          <w:szCs w:val="28"/>
        </w:rPr>
        <w:t xml:space="preserve"> Учимся выполнять базовую форму «двойной квадрат», «конверт». </w:t>
      </w:r>
      <w:r w:rsidR="001A2527" w:rsidRPr="001A2527">
        <w:rPr>
          <w:i/>
          <w:iCs/>
          <w:sz w:val="28"/>
          <w:szCs w:val="28"/>
        </w:rPr>
        <w:t>Теория.</w:t>
      </w:r>
      <w:r w:rsidR="001A2527">
        <w:rPr>
          <w:iCs/>
          <w:sz w:val="28"/>
          <w:szCs w:val="28"/>
        </w:rPr>
        <w:t xml:space="preserve"> </w:t>
      </w:r>
      <w:r w:rsidRPr="00657D2A">
        <w:rPr>
          <w:color w:val="000000"/>
          <w:sz w:val="28"/>
          <w:szCs w:val="28"/>
        </w:rPr>
        <w:t>Модульное оригами.</w:t>
      </w:r>
      <w:r>
        <w:rPr>
          <w:color w:val="000000"/>
          <w:sz w:val="28"/>
          <w:szCs w:val="28"/>
        </w:rPr>
        <w:t xml:space="preserve"> </w:t>
      </w:r>
      <w:r w:rsidR="001A2527" w:rsidRPr="001A2527">
        <w:rPr>
          <w:i/>
          <w:color w:val="000000"/>
          <w:sz w:val="28"/>
          <w:szCs w:val="28"/>
        </w:rPr>
        <w:t>Практика</w:t>
      </w:r>
      <w:r w:rsidR="001A2527">
        <w:rPr>
          <w:color w:val="000000"/>
          <w:sz w:val="28"/>
          <w:szCs w:val="28"/>
        </w:rPr>
        <w:t>.</w:t>
      </w:r>
      <w:r w:rsidR="001A2527" w:rsidRPr="001A2527">
        <w:rPr>
          <w:color w:val="000000"/>
          <w:sz w:val="28"/>
          <w:szCs w:val="28"/>
        </w:rPr>
        <w:t xml:space="preserve"> </w:t>
      </w:r>
      <w:r w:rsidR="001A2527">
        <w:rPr>
          <w:color w:val="000000"/>
          <w:sz w:val="28"/>
          <w:szCs w:val="28"/>
        </w:rPr>
        <w:t>Учимся выполнять модульные</w:t>
      </w:r>
      <w:r w:rsidR="001A2527" w:rsidRPr="00657D2A">
        <w:rPr>
          <w:color w:val="000000"/>
          <w:sz w:val="28"/>
          <w:szCs w:val="28"/>
        </w:rPr>
        <w:t xml:space="preserve"> оригами</w:t>
      </w:r>
      <w:r w:rsidR="001A2527">
        <w:rPr>
          <w:color w:val="000000"/>
          <w:sz w:val="28"/>
          <w:szCs w:val="28"/>
        </w:rPr>
        <w:t xml:space="preserve">. </w:t>
      </w:r>
      <w:r w:rsidR="001A2527" w:rsidRPr="001A2527">
        <w:rPr>
          <w:i/>
          <w:color w:val="000000"/>
          <w:sz w:val="28"/>
          <w:szCs w:val="28"/>
        </w:rPr>
        <w:t>Практика</w:t>
      </w:r>
      <w:r w:rsidR="001A252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Итоговая творческая раб</w:t>
      </w:r>
      <w:r w:rsidR="001A252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та.</w:t>
      </w:r>
    </w:p>
    <w:p w:rsidR="001F70B1" w:rsidRPr="00FC523D" w:rsidRDefault="001F70B1" w:rsidP="001F70B1">
      <w:pPr>
        <w:tabs>
          <w:tab w:val="left" w:pos="142"/>
        </w:tabs>
        <w:spacing w:line="360" w:lineRule="auto"/>
        <w:ind w:firstLine="142"/>
        <w:jc w:val="both"/>
        <w:rPr>
          <w:b/>
          <w:sz w:val="28"/>
          <w:szCs w:val="28"/>
        </w:rPr>
      </w:pPr>
      <w:r w:rsidRPr="00FC523D">
        <w:rPr>
          <w:b/>
          <w:color w:val="000000"/>
          <w:sz w:val="28"/>
          <w:szCs w:val="28"/>
        </w:rPr>
        <w:t>Раздел 2.</w:t>
      </w:r>
      <w:r w:rsidRPr="00FC523D">
        <w:rPr>
          <w:sz w:val="28"/>
          <w:szCs w:val="28"/>
        </w:rPr>
        <w:t xml:space="preserve"> </w:t>
      </w:r>
      <w:r w:rsidRPr="00FC523D">
        <w:rPr>
          <w:b/>
          <w:iCs/>
          <w:sz w:val="28"/>
          <w:szCs w:val="28"/>
        </w:rPr>
        <w:t>3D –</w:t>
      </w:r>
      <w:r w:rsidR="00B94023" w:rsidRPr="00FC523D">
        <w:rPr>
          <w:b/>
          <w:iCs/>
          <w:sz w:val="28"/>
          <w:szCs w:val="28"/>
        </w:rPr>
        <w:t>моделирование</w:t>
      </w:r>
      <w:r w:rsidR="00B94023" w:rsidRPr="00FC523D">
        <w:rPr>
          <w:b/>
          <w:sz w:val="28"/>
          <w:szCs w:val="28"/>
        </w:rPr>
        <w:t>: создание</w:t>
      </w:r>
      <w:r w:rsidRPr="00FC523D">
        <w:rPr>
          <w:b/>
          <w:sz w:val="28"/>
          <w:szCs w:val="28"/>
        </w:rPr>
        <w:t xml:space="preserve"> модели средствами </w:t>
      </w:r>
      <w:r w:rsidRPr="00FC523D">
        <w:rPr>
          <w:b/>
          <w:iCs/>
          <w:sz w:val="28"/>
          <w:szCs w:val="28"/>
        </w:rPr>
        <w:t>3D</w:t>
      </w:r>
      <w:r w:rsidRPr="00FC523D">
        <w:rPr>
          <w:b/>
          <w:sz w:val="28"/>
          <w:szCs w:val="28"/>
        </w:rPr>
        <w:t xml:space="preserve"> ручки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(34 часа</w:t>
      </w:r>
      <w:r w:rsidRPr="00FC523D">
        <w:rPr>
          <w:b/>
          <w:sz w:val="28"/>
          <w:szCs w:val="28"/>
        </w:rPr>
        <w:t>)</w:t>
      </w:r>
    </w:p>
    <w:p w:rsidR="001F70B1" w:rsidRPr="00FC523D" w:rsidRDefault="001A2527" w:rsidP="00F8078C">
      <w:pPr>
        <w:spacing w:line="276" w:lineRule="auto"/>
        <w:jc w:val="both"/>
        <w:rPr>
          <w:b/>
          <w:iCs/>
          <w:sz w:val="28"/>
          <w:szCs w:val="28"/>
        </w:rPr>
      </w:pPr>
      <w:r w:rsidRPr="001A2527"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</w:t>
      </w:r>
      <w:r w:rsidR="001F70B1" w:rsidRPr="00FC523D">
        <w:rPr>
          <w:sz w:val="28"/>
          <w:szCs w:val="28"/>
        </w:rPr>
        <w:t>Техника безопас</w:t>
      </w:r>
      <w:r w:rsidR="001F70B1">
        <w:rPr>
          <w:sz w:val="28"/>
          <w:szCs w:val="28"/>
        </w:rPr>
        <w:t>ности при работе с 3D ручкой.</w:t>
      </w:r>
      <w:r w:rsidR="001F70B1" w:rsidRPr="00FC523D">
        <w:rPr>
          <w:sz w:val="28"/>
          <w:szCs w:val="28"/>
        </w:rPr>
        <w:t xml:space="preserve"> </w:t>
      </w:r>
      <w:r w:rsidR="001F70B1">
        <w:rPr>
          <w:sz w:val="28"/>
          <w:szCs w:val="28"/>
        </w:rPr>
        <w:t xml:space="preserve">Основы работы с 3D ручкой. </w:t>
      </w:r>
      <w:r w:rsidR="001F70B1" w:rsidRPr="00FC523D">
        <w:rPr>
          <w:sz w:val="28"/>
          <w:szCs w:val="28"/>
        </w:rPr>
        <w:t xml:space="preserve"> </w:t>
      </w:r>
      <w:r w:rsidRPr="001A2527">
        <w:rPr>
          <w:i/>
          <w:sz w:val="28"/>
          <w:szCs w:val="28"/>
        </w:rPr>
        <w:t>Практика</w:t>
      </w:r>
      <w:r>
        <w:rPr>
          <w:sz w:val="28"/>
          <w:szCs w:val="28"/>
        </w:rPr>
        <w:t xml:space="preserve">. </w:t>
      </w:r>
      <w:r w:rsidR="001F70B1" w:rsidRPr="00FC523D">
        <w:rPr>
          <w:sz w:val="28"/>
          <w:szCs w:val="28"/>
        </w:rPr>
        <w:t xml:space="preserve">Эскизная графика и шаблоны при работе с 3D ручкой. Общие понятия и представления о форме. </w:t>
      </w:r>
      <w:r w:rsidRPr="001A2527">
        <w:rPr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 xml:space="preserve"> </w:t>
      </w:r>
      <w:r w:rsidR="001F70B1">
        <w:rPr>
          <w:sz w:val="28"/>
          <w:szCs w:val="28"/>
        </w:rPr>
        <w:t>Творческая работа (проект).</w:t>
      </w:r>
      <w:r>
        <w:rPr>
          <w:sz w:val="28"/>
          <w:szCs w:val="28"/>
        </w:rPr>
        <w:t xml:space="preserve"> </w:t>
      </w:r>
      <w:r w:rsidRPr="001A2527"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</w:t>
      </w:r>
      <w:r w:rsidR="001F70B1" w:rsidRPr="00FC523D">
        <w:rPr>
          <w:sz w:val="28"/>
          <w:szCs w:val="28"/>
        </w:rPr>
        <w:t xml:space="preserve">Геометрическая основа строения формы предметов. </w:t>
      </w:r>
      <w:r w:rsidRPr="001A2527">
        <w:rPr>
          <w:i/>
          <w:sz w:val="28"/>
          <w:szCs w:val="28"/>
        </w:rPr>
        <w:t>Практика</w:t>
      </w:r>
      <w:r>
        <w:rPr>
          <w:sz w:val="28"/>
          <w:szCs w:val="28"/>
        </w:rPr>
        <w:t xml:space="preserve">. </w:t>
      </w:r>
      <w:r w:rsidR="001F70B1" w:rsidRPr="00FC523D">
        <w:rPr>
          <w:sz w:val="28"/>
          <w:szCs w:val="28"/>
        </w:rPr>
        <w:t xml:space="preserve">Выполнение горизонтальных линий. </w:t>
      </w:r>
      <w:r>
        <w:rPr>
          <w:sz w:val="28"/>
          <w:szCs w:val="28"/>
        </w:rPr>
        <w:t xml:space="preserve"> </w:t>
      </w:r>
      <w:r w:rsidRPr="001A2527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="001F70B1" w:rsidRPr="00FC523D">
        <w:rPr>
          <w:sz w:val="28"/>
          <w:szCs w:val="28"/>
        </w:rPr>
        <w:t>Выполнение эскиза игрушки, состоящей из геометрических форм (кубиков, шаров, пирамид, конус</w:t>
      </w:r>
      <w:r w:rsidR="001F70B1">
        <w:rPr>
          <w:sz w:val="28"/>
          <w:szCs w:val="28"/>
        </w:rPr>
        <w:t xml:space="preserve">ов т.п.). </w:t>
      </w:r>
      <w:r w:rsidRPr="001A2527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="001F70B1">
        <w:rPr>
          <w:sz w:val="28"/>
          <w:szCs w:val="28"/>
        </w:rPr>
        <w:t>Практические работы</w:t>
      </w:r>
      <w:r w:rsidR="001F70B1" w:rsidRPr="00FC523D">
        <w:rPr>
          <w:sz w:val="28"/>
          <w:szCs w:val="28"/>
        </w:rPr>
        <w:t xml:space="preserve"> «Осе</w:t>
      </w:r>
      <w:r w:rsidR="001F70B1">
        <w:rPr>
          <w:sz w:val="28"/>
          <w:szCs w:val="28"/>
        </w:rPr>
        <w:t>нний лист», «Цветок», «Солнце»,</w:t>
      </w:r>
      <w:r w:rsidR="001F70B1" w:rsidRPr="00FC523D">
        <w:rPr>
          <w:sz w:val="28"/>
          <w:szCs w:val="28"/>
        </w:rPr>
        <w:t xml:space="preserve"> «Лягушонок</w:t>
      </w:r>
      <w:r w:rsidR="001F70B1">
        <w:rPr>
          <w:sz w:val="28"/>
          <w:szCs w:val="28"/>
        </w:rPr>
        <w:t>» и др.</w:t>
      </w:r>
      <w:r w:rsidR="001F70B1" w:rsidRPr="00FC523D">
        <w:rPr>
          <w:sz w:val="28"/>
          <w:szCs w:val="28"/>
        </w:rPr>
        <w:t xml:space="preserve"> Создание проекта.</w:t>
      </w:r>
    </w:p>
    <w:p w:rsidR="001F70B1" w:rsidRDefault="001F70B1" w:rsidP="0093108E">
      <w:pPr>
        <w:spacing w:line="360" w:lineRule="auto"/>
        <w:ind w:left="757"/>
        <w:jc w:val="both"/>
        <w:rPr>
          <w:sz w:val="28"/>
          <w:szCs w:val="28"/>
        </w:rPr>
      </w:pPr>
    </w:p>
    <w:p w:rsidR="008767CE" w:rsidRPr="008767CE" w:rsidRDefault="008767CE" w:rsidP="008767CE">
      <w:pPr>
        <w:spacing w:line="360" w:lineRule="auto"/>
        <w:ind w:left="757"/>
        <w:jc w:val="center"/>
        <w:rPr>
          <w:b/>
          <w:sz w:val="28"/>
          <w:szCs w:val="28"/>
        </w:rPr>
      </w:pPr>
      <w:r w:rsidRPr="008767CE">
        <w:rPr>
          <w:b/>
          <w:sz w:val="28"/>
          <w:szCs w:val="28"/>
        </w:rPr>
        <w:t>Календарно тематическое планирование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984"/>
        <w:gridCol w:w="851"/>
        <w:gridCol w:w="4678"/>
        <w:gridCol w:w="992"/>
        <w:gridCol w:w="1276"/>
        <w:gridCol w:w="1559"/>
      </w:tblGrid>
      <w:tr w:rsidR="0063790E" w:rsidRPr="000D0991" w:rsidTr="00CC19D3">
        <w:tc>
          <w:tcPr>
            <w:tcW w:w="576" w:type="dxa"/>
            <w:shd w:val="clear" w:color="auto" w:fill="auto"/>
          </w:tcPr>
          <w:p w:rsidR="0063790E" w:rsidRPr="000D0991" w:rsidRDefault="0063790E" w:rsidP="00B845EB">
            <w:pPr>
              <w:jc w:val="center"/>
              <w:rPr>
                <w:b/>
                <w:sz w:val="22"/>
                <w:szCs w:val="22"/>
              </w:rPr>
            </w:pPr>
            <w:r w:rsidRPr="000D099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63790E" w:rsidRDefault="0063790E" w:rsidP="00B845EB">
            <w:pPr>
              <w:jc w:val="center"/>
              <w:rPr>
                <w:b/>
                <w:sz w:val="22"/>
                <w:szCs w:val="22"/>
              </w:rPr>
            </w:pPr>
            <w:r w:rsidRPr="000D0991">
              <w:rPr>
                <w:b/>
                <w:sz w:val="22"/>
                <w:szCs w:val="22"/>
              </w:rPr>
              <w:t>Дата</w:t>
            </w:r>
          </w:p>
          <w:p w:rsidR="0063790E" w:rsidRDefault="0063790E" w:rsidP="00B845EB">
            <w:pPr>
              <w:rPr>
                <w:b/>
                <w:sz w:val="22"/>
                <w:szCs w:val="22"/>
              </w:rPr>
            </w:pPr>
          </w:p>
          <w:p w:rsidR="0063790E" w:rsidRPr="000D0991" w:rsidRDefault="0063790E" w:rsidP="00B845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План.        Факт.</w:t>
            </w:r>
          </w:p>
        </w:tc>
        <w:tc>
          <w:tcPr>
            <w:tcW w:w="4678" w:type="dxa"/>
            <w:shd w:val="clear" w:color="auto" w:fill="auto"/>
          </w:tcPr>
          <w:p w:rsidR="0063790E" w:rsidRPr="000D0991" w:rsidRDefault="0063790E" w:rsidP="00B845EB">
            <w:pPr>
              <w:jc w:val="center"/>
              <w:rPr>
                <w:b/>
                <w:sz w:val="22"/>
                <w:szCs w:val="22"/>
              </w:rPr>
            </w:pPr>
            <w:r w:rsidRPr="000D0991"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992" w:type="dxa"/>
            <w:shd w:val="clear" w:color="auto" w:fill="auto"/>
          </w:tcPr>
          <w:p w:rsidR="0063790E" w:rsidRPr="000D0991" w:rsidRDefault="0063790E" w:rsidP="00B845EB">
            <w:pPr>
              <w:jc w:val="center"/>
              <w:rPr>
                <w:b/>
                <w:sz w:val="22"/>
                <w:szCs w:val="22"/>
              </w:rPr>
            </w:pPr>
            <w:r w:rsidRPr="000D0991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276" w:type="dxa"/>
            <w:shd w:val="clear" w:color="auto" w:fill="auto"/>
          </w:tcPr>
          <w:p w:rsidR="0063790E" w:rsidRPr="000D0991" w:rsidRDefault="0063790E" w:rsidP="00B845EB">
            <w:pPr>
              <w:jc w:val="center"/>
              <w:rPr>
                <w:b/>
                <w:sz w:val="22"/>
                <w:szCs w:val="22"/>
              </w:rPr>
            </w:pPr>
            <w:r w:rsidRPr="000D0991">
              <w:rPr>
                <w:b/>
                <w:sz w:val="22"/>
                <w:szCs w:val="22"/>
              </w:rPr>
              <w:t>Форма занятия</w:t>
            </w:r>
          </w:p>
        </w:tc>
        <w:tc>
          <w:tcPr>
            <w:tcW w:w="1559" w:type="dxa"/>
            <w:shd w:val="clear" w:color="auto" w:fill="auto"/>
          </w:tcPr>
          <w:p w:rsidR="0063790E" w:rsidRDefault="0063790E" w:rsidP="00B845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</w:p>
          <w:p w:rsidR="0063790E" w:rsidRPr="000D0991" w:rsidRDefault="0063790E" w:rsidP="00B845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аттестации</w:t>
            </w:r>
          </w:p>
        </w:tc>
      </w:tr>
      <w:tr w:rsidR="008767CE" w:rsidRPr="000D0991" w:rsidTr="00CC19D3">
        <w:tc>
          <w:tcPr>
            <w:tcW w:w="576" w:type="dxa"/>
            <w:shd w:val="clear" w:color="auto" w:fill="auto"/>
          </w:tcPr>
          <w:p w:rsidR="008767CE" w:rsidRPr="008A2EEC" w:rsidRDefault="008767CE" w:rsidP="008767CE">
            <w:pPr>
              <w:jc w:val="center"/>
            </w:pPr>
            <w:r w:rsidRPr="008A2EEC">
              <w:t>1</w:t>
            </w:r>
          </w:p>
        </w:tc>
        <w:tc>
          <w:tcPr>
            <w:tcW w:w="984" w:type="dxa"/>
            <w:shd w:val="clear" w:color="auto" w:fill="auto"/>
          </w:tcPr>
          <w:p w:rsidR="008767CE" w:rsidRPr="00FF42AC" w:rsidRDefault="00965E92" w:rsidP="008767CE">
            <w:pPr>
              <w:jc w:val="center"/>
            </w:pPr>
            <w:r>
              <w:t>16.09</w:t>
            </w:r>
          </w:p>
        </w:tc>
        <w:tc>
          <w:tcPr>
            <w:tcW w:w="851" w:type="dxa"/>
          </w:tcPr>
          <w:p w:rsidR="008767CE" w:rsidRPr="00291440" w:rsidRDefault="008767CE" w:rsidP="008767CE">
            <w:pPr>
              <w:pStyle w:val="af3"/>
              <w:spacing w:line="276" w:lineRule="auto"/>
              <w:ind w:left="34"/>
            </w:pPr>
          </w:p>
        </w:tc>
        <w:tc>
          <w:tcPr>
            <w:tcW w:w="4678" w:type="dxa"/>
            <w:shd w:val="clear" w:color="auto" w:fill="auto"/>
          </w:tcPr>
          <w:p w:rsidR="008767CE" w:rsidRPr="00D3101D" w:rsidRDefault="008767CE" w:rsidP="008767CE">
            <w:pPr>
              <w:rPr>
                <w:sz w:val="22"/>
                <w:szCs w:val="22"/>
              </w:rPr>
            </w:pPr>
            <w:r w:rsidRPr="00D3101D">
              <w:rPr>
                <w:sz w:val="22"/>
                <w:szCs w:val="22"/>
              </w:rPr>
              <w:t>Инструктаж по ОТ</w:t>
            </w:r>
          </w:p>
        </w:tc>
        <w:tc>
          <w:tcPr>
            <w:tcW w:w="992" w:type="dxa"/>
            <w:shd w:val="clear" w:color="auto" w:fill="auto"/>
          </w:tcPr>
          <w:p w:rsidR="008767CE" w:rsidRPr="00A178C7" w:rsidRDefault="008767CE" w:rsidP="008767CE">
            <w:pPr>
              <w:jc w:val="center"/>
              <w:rPr>
                <w:sz w:val="28"/>
                <w:szCs w:val="28"/>
              </w:rPr>
            </w:pPr>
            <w:r w:rsidRPr="00A178C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767CE" w:rsidRPr="000D0991" w:rsidRDefault="008767CE" w:rsidP="008767CE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8767CE" w:rsidRPr="00291440" w:rsidRDefault="008767CE" w:rsidP="008767CE">
            <w:pPr>
              <w:spacing w:line="288" w:lineRule="auto"/>
              <w:jc w:val="center"/>
            </w:pPr>
            <w:r w:rsidRPr="00291440">
              <w:t>Беседа</w:t>
            </w:r>
          </w:p>
        </w:tc>
      </w:tr>
      <w:tr w:rsidR="008767CE" w:rsidRPr="000D0991" w:rsidTr="00CC19D3">
        <w:trPr>
          <w:trHeight w:val="589"/>
        </w:trPr>
        <w:tc>
          <w:tcPr>
            <w:tcW w:w="576" w:type="dxa"/>
            <w:shd w:val="clear" w:color="auto" w:fill="auto"/>
          </w:tcPr>
          <w:p w:rsidR="008767CE" w:rsidRPr="008A2EEC" w:rsidRDefault="008767CE" w:rsidP="008767CE">
            <w:pPr>
              <w:jc w:val="center"/>
            </w:pPr>
            <w:r w:rsidRPr="008A2EEC">
              <w:t>2</w:t>
            </w:r>
          </w:p>
        </w:tc>
        <w:tc>
          <w:tcPr>
            <w:tcW w:w="984" w:type="dxa"/>
            <w:shd w:val="clear" w:color="auto" w:fill="auto"/>
          </w:tcPr>
          <w:p w:rsidR="008767CE" w:rsidRPr="00FF42AC" w:rsidRDefault="00965E92" w:rsidP="008767CE">
            <w:pPr>
              <w:jc w:val="center"/>
            </w:pPr>
            <w:r>
              <w:t>16.09</w:t>
            </w:r>
          </w:p>
        </w:tc>
        <w:tc>
          <w:tcPr>
            <w:tcW w:w="851" w:type="dxa"/>
          </w:tcPr>
          <w:p w:rsidR="008767CE" w:rsidRPr="000D0991" w:rsidRDefault="008767CE" w:rsidP="008767CE">
            <w:pPr>
              <w:pStyle w:val="a4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767CE" w:rsidRPr="00D3101D" w:rsidRDefault="008767CE" w:rsidP="008767CE">
            <w:pPr>
              <w:rPr>
                <w:sz w:val="22"/>
                <w:szCs w:val="22"/>
              </w:rPr>
            </w:pPr>
            <w:r w:rsidRPr="00D3101D">
              <w:rPr>
                <w:sz w:val="22"/>
                <w:szCs w:val="22"/>
              </w:rPr>
              <w:t xml:space="preserve">Знакомство с оригами. </w:t>
            </w:r>
          </w:p>
        </w:tc>
        <w:tc>
          <w:tcPr>
            <w:tcW w:w="992" w:type="dxa"/>
            <w:shd w:val="clear" w:color="auto" w:fill="auto"/>
          </w:tcPr>
          <w:p w:rsidR="008767CE" w:rsidRPr="000D0991" w:rsidRDefault="008767CE" w:rsidP="008767CE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767CE" w:rsidRPr="000D0991" w:rsidRDefault="008767CE" w:rsidP="008767CE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8767CE" w:rsidRPr="00291440" w:rsidRDefault="008767CE" w:rsidP="008767CE">
            <w:pPr>
              <w:spacing w:line="288" w:lineRule="auto"/>
              <w:jc w:val="center"/>
            </w:pPr>
            <w:r w:rsidRPr="00291440">
              <w:t>Беседа</w:t>
            </w:r>
          </w:p>
        </w:tc>
      </w:tr>
      <w:tr w:rsidR="00CC19D3" w:rsidRPr="000D0991" w:rsidTr="00CC19D3">
        <w:tc>
          <w:tcPr>
            <w:tcW w:w="576" w:type="dxa"/>
            <w:shd w:val="clear" w:color="auto" w:fill="auto"/>
          </w:tcPr>
          <w:p w:rsidR="00CC19D3" w:rsidRPr="008A2EEC" w:rsidRDefault="00CC19D3" w:rsidP="00CC19D3">
            <w:pPr>
              <w:jc w:val="center"/>
            </w:pPr>
            <w:r w:rsidRPr="008A2EEC">
              <w:t>3</w:t>
            </w:r>
          </w:p>
        </w:tc>
        <w:tc>
          <w:tcPr>
            <w:tcW w:w="984" w:type="dxa"/>
            <w:shd w:val="clear" w:color="auto" w:fill="auto"/>
          </w:tcPr>
          <w:p w:rsidR="00CC19D3" w:rsidRPr="00FF42AC" w:rsidRDefault="00965E92" w:rsidP="00CC19D3">
            <w:pPr>
              <w:jc w:val="center"/>
            </w:pPr>
            <w:r>
              <w:t>22.09</w:t>
            </w:r>
          </w:p>
        </w:tc>
        <w:tc>
          <w:tcPr>
            <w:tcW w:w="851" w:type="dxa"/>
          </w:tcPr>
          <w:p w:rsidR="00CC19D3" w:rsidRPr="00A178C7" w:rsidRDefault="00CC19D3" w:rsidP="00CC19D3">
            <w:pPr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CC19D3" w:rsidRPr="00BB7D3C" w:rsidRDefault="00CC19D3" w:rsidP="00CC19D3">
            <w:r w:rsidRPr="00BB7D3C">
              <w:rPr>
                <w:iCs/>
              </w:rPr>
              <w:t>Квадрат – основная фигура оригами</w:t>
            </w:r>
          </w:p>
        </w:tc>
        <w:tc>
          <w:tcPr>
            <w:tcW w:w="992" w:type="dxa"/>
            <w:shd w:val="clear" w:color="auto" w:fill="auto"/>
          </w:tcPr>
          <w:p w:rsidR="00CC19D3" w:rsidRPr="000D0991" w:rsidRDefault="00CC19D3" w:rsidP="00CC19D3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19D3" w:rsidRPr="000D0991" w:rsidRDefault="00CC19D3" w:rsidP="00CC19D3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CC19D3" w:rsidRPr="00291440" w:rsidRDefault="00CC19D3" w:rsidP="00CC19D3">
            <w:pPr>
              <w:spacing w:line="288" w:lineRule="auto"/>
              <w:jc w:val="center"/>
            </w:pPr>
            <w:r w:rsidRPr="00291440">
              <w:t>Беседа</w:t>
            </w:r>
          </w:p>
        </w:tc>
      </w:tr>
      <w:tr w:rsidR="00CC19D3" w:rsidRPr="000D0991" w:rsidTr="00CC19D3">
        <w:tc>
          <w:tcPr>
            <w:tcW w:w="576" w:type="dxa"/>
            <w:shd w:val="clear" w:color="auto" w:fill="auto"/>
          </w:tcPr>
          <w:p w:rsidR="00CC19D3" w:rsidRPr="008A2EEC" w:rsidRDefault="00CC19D3" w:rsidP="00CC19D3">
            <w:pPr>
              <w:jc w:val="center"/>
            </w:pPr>
            <w:r w:rsidRPr="008A2EEC">
              <w:t>4</w:t>
            </w:r>
          </w:p>
        </w:tc>
        <w:tc>
          <w:tcPr>
            <w:tcW w:w="984" w:type="dxa"/>
            <w:shd w:val="clear" w:color="auto" w:fill="auto"/>
          </w:tcPr>
          <w:p w:rsidR="00CC19D3" w:rsidRPr="00FF42AC" w:rsidRDefault="00965E92" w:rsidP="00CC19D3">
            <w:pPr>
              <w:jc w:val="center"/>
            </w:pPr>
            <w:r>
              <w:t>22.09</w:t>
            </w:r>
          </w:p>
        </w:tc>
        <w:tc>
          <w:tcPr>
            <w:tcW w:w="851" w:type="dxa"/>
          </w:tcPr>
          <w:p w:rsidR="00CC19D3" w:rsidRPr="000D0991" w:rsidRDefault="00CC19D3" w:rsidP="00CC19D3">
            <w:pPr>
              <w:pStyle w:val="a4"/>
              <w:tabs>
                <w:tab w:val="num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C19D3" w:rsidRPr="00BB7D3C" w:rsidRDefault="00BB7D3C" w:rsidP="00CC19D3">
            <w:r>
              <w:rPr>
                <w:iCs/>
              </w:rPr>
              <w:t>Выполнение квадрата 3</w:t>
            </w:r>
            <w:r>
              <w:rPr>
                <w:iCs/>
                <w:lang w:val="en-US"/>
              </w:rPr>
              <w:t xml:space="preserve">D </w:t>
            </w:r>
            <w:r>
              <w:rPr>
                <w:iCs/>
              </w:rPr>
              <w:t>ручкой.</w:t>
            </w:r>
          </w:p>
        </w:tc>
        <w:tc>
          <w:tcPr>
            <w:tcW w:w="992" w:type="dxa"/>
            <w:shd w:val="clear" w:color="auto" w:fill="auto"/>
          </w:tcPr>
          <w:p w:rsidR="00CC19D3" w:rsidRPr="000D0991" w:rsidRDefault="00CC19D3" w:rsidP="00CC19D3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19D3" w:rsidRPr="000D0991" w:rsidRDefault="00CC19D3" w:rsidP="00CC19D3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CC19D3" w:rsidRPr="00291440" w:rsidRDefault="00CC19D3" w:rsidP="00CC19D3">
            <w:pPr>
              <w:spacing w:line="288" w:lineRule="auto"/>
              <w:jc w:val="center"/>
            </w:pPr>
            <w:r w:rsidRPr="00291440">
              <w:t>Беседа</w:t>
            </w:r>
          </w:p>
        </w:tc>
      </w:tr>
      <w:tr w:rsidR="00F95882" w:rsidRPr="000D0991" w:rsidTr="00CC19D3">
        <w:tc>
          <w:tcPr>
            <w:tcW w:w="576" w:type="dxa"/>
            <w:shd w:val="clear" w:color="auto" w:fill="auto"/>
          </w:tcPr>
          <w:p w:rsidR="00F95882" w:rsidRPr="008A2EEC" w:rsidRDefault="00F95882" w:rsidP="00F95882">
            <w:pPr>
              <w:jc w:val="center"/>
            </w:pPr>
            <w:r w:rsidRPr="008A2EEC">
              <w:t>5</w:t>
            </w:r>
          </w:p>
        </w:tc>
        <w:tc>
          <w:tcPr>
            <w:tcW w:w="984" w:type="dxa"/>
            <w:shd w:val="clear" w:color="auto" w:fill="auto"/>
          </w:tcPr>
          <w:p w:rsidR="00F95882" w:rsidRPr="00FF42AC" w:rsidRDefault="00965E92" w:rsidP="00F95882">
            <w:pPr>
              <w:jc w:val="center"/>
            </w:pPr>
            <w:r>
              <w:t>28.09</w:t>
            </w:r>
          </w:p>
        </w:tc>
        <w:tc>
          <w:tcPr>
            <w:tcW w:w="851" w:type="dxa"/>
          </w:tcPr>
          <w:p w:rsidR="00F95882" w:rsidRPr="000D0991" w:rsidRDefault="00F95882" w:rsidP="00F95882">
            <w:pPr>
              <w:pStyle w:val="a4"/>
              <w:tabs>
                <w:tab w:val="num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95882" w:rsidRPr="00F95882" w:rsidRDefault="00F95882" w:rsidP="00F95882">
            <w:r w:rsidRPr="00F95882">
              <w:rPr>
                <w:iCs/>
              </w:rPr>
              <w:t>Базовая форма «треугольник»</w:t>
            </w:r>
          </w:p>
        </w:tc>
        <w:tc>
          <w:tcPr>
            <w:tcW w:w="992" w:type="dxa"/>
            <w:shd w:val="clear" w:color="auto" w:fill="auto"/>
          </w:tcPr>
          <w:p w:rsidR="00F95882" w:rsidRPr="000D0991" w:rsidRDefault="00F95882" w:rsidP="00F95882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95882" w:rsidRPr="000D0991" w:rsidRDefault="00F95882" w:rsidP="00F95882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F95882" w:rsidRPr="00291440" w:rsidRDefault="00F95882" w:rsidP="00F95882">
            <w:pPr>
              <w:jc w:val="center"/>
            </w:pPr>
            <w:r w:rsidRPr="00291440">
              <w:t>Беседа</w:t>
            </w:r>
          </w:p>
        </w:tc>
      </w:tr>
      <w:tr w:rsidR="00F95882" w:rsidRPr="000D0991" w:rsidTr="00CC19D3">
        <w:tc>
          <w:tcPr>
            <w:tcW w:w="576" w:type="dxa"/>
            <w:shd w:val="clear" w:color="auto" w:fill="auto"/>
          </w:tcPr>
          <w:p w:rsidR="00F95882" w:rsidRPr="008A2EEC" w:rsidRDefault="00F95882" w:rsidP="00F95882">
            <w:pPr>
              <w:jc w:val="center"/>
            </w:pPr>
            <w:r w:rsidRPr="008A2EEC">
              <w:t>6</w:t>
            </w:r>
          </w:p>
        </w:tc>
        <w:tc>
          <w:tcPr>
            <w:tcW w:w="984" w:type="dxa"/>
            <w:shd w:val="clear" w:color="auto" w:fill="auto"/>
          </w:tcPr>
          <w:p w:rsidR="00F95882" w:rsidRPr="00FF42AC" w:rsidRDefault="00965E92" w:rsidP="00F95882">
            <w:pPr>
              <w:jc w:val="center"/>
            </w:pPr>
            <w:r>
              <w:t>28.09</w:t>
            </w:r>
          </w:p>
        </w:tc>
        <w:tc>
          <w:tcPr>
            <w:tcW w:w="851" w:type="dxa"/>
          </w:tcPr>
          <w:p w:rsidR="00F95882" w:rsidRPr="000D0991" w:rsidRDefault="00F95882" w:rsidP="00F95882">
            <w:pPr>
              <w:pStyle w:val="a4"/>
              <w:tabs>
                <w:tab w:val="num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95882" w:rsidRPr="00F95882" w:rsidRDefault="00F95882" w:rsidP="00F95882">
            <w:r w:rsidRPr="00F95882">
              <w:rPr>
                <w:iCs/>
              </w:rPr>
              <w:t>Базовая форма «треугольник»</w:t>
            </w:r>
            <w:r w:rsidR="00BC4570">
              <w:rPr>
                <w:iCs/>
              </w:rPr>
              <w:t>, выполнение макета из бумаги</w:t>
            </w:r>
          </w:p>
        </w:tc>
        <w:tc>
          <w:tcPr>
            <w:tcW w:w="992" w:type="dxa"/>
            <w:shd w:val="clear" w:color="auto" w:fill="auto"/>
          </w:tcPr>
          <w:p w:rsidR="00F95882" w:rsidRPr="000D0991" w:rsidRDefault="00F95882" w:rsidP="00F95882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95882" w:rsidRPr="000D0991" w:rsidRDefault="00F95882" w:rsidP="00F95882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F95882" w:rsidRPr="00291440" w:rsidRDefault="00F95882" w:rsidP="00F95882">
            <w:pPr>
              <w:jc w:val="center"/>
            </w:pPr>
            <w:r w:rsidRPr="00291440">
              <w:t>Беседа</w:t>
            </w:r>
          </w:p>
        </w:tc>
      </w:tr>
      <w:tr w:rsidR="00F95882" w:rsidRPr="000D0991" w:rsidTr="00CC19D3">
        <w:tc>
          <w:tcPr>
            <w:tcW w:w="576" w:type="dxa"/>
            <w:shd w:val="clear" w:color="auto" w:fill="auto"/>
          </w:tcPr>
          <w:p w:rsidR="00F95882" w:rsidRPr="008A2EEC" w:rsidRDefault="00F95882" w:rsidP="00F95882">
            <w:pPr>
              <w:jc w:val="center"/>
            </w:pPr>
            <w:r w:rsidRPr="008A2EEC">
              <w:t>7</w:t>
            </w:r>
          </w:p>
        </w:tc>
        <w:tc>
          <w:tcPr>
            <w:tcW w:w="984" w:type="dxa"/>
            <w:shd w:val="clear" w:color="auto" w:fill="auto"/>
          </w:tcPr>
          <w:p w:rsidR="00F95882" w:rsidRPr="00FF42AC" w:rsidRDefault="00784C92" w:rsidP="00F95882">
            <w:pPr>
              <w:jc w:val="center"/>
            </w:pPr>
            <w:r>
              <w:t>05.10</w:t>
            </w:r>
          </w:p>
        </w:tc>
        <w:tc>
          <w:tcPr>
            <w:tcW w:w="851" w:type="dxa"/>
          </w:tcPr>
          <w:p w:rsidR="00F95882" w:rsidRPr="000D0991" w:rsidRDefault="00F95882" w:rsidP="00F95882">
            <w:pPr>
              <w:pStyle w:val="a4"/>
              <w:tabs>
                <w:tab w:val="num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4570" w:rsidRDefault="00F95882" w:rsidP="00F95882">
            <w:pPr>
              <w:rPr>
                <w:iCs/>
              </w:rPr>
            </w:pPr>
            <w:r w:rsidRPr="00F95882">
              <w:rPr>
                <w:iCs/>
              </w:rPr>
              <w:t>Базовая форма «треугольник»</w:t>
            </w:r>
            <w:r w:rsidR="00BC4570">
              <w:rPr>
                <w:iCs/>
              </w:rPr>
              <w:t>, выполнение</w:t>
            </w:r>
          </w:p>
          <w:p w:rsidR="00F95882" w:rsidRPr="00F95882" w:rsidRDefault="00BC4570" w:rsidP="00F95882">
            <w:r>
              <w:rPr>
                <w:iCs/>
              </w:rPr>
              <w:t>3</w:t>
            </w:r>
            <w:r>
              <w:rPr>
                <w:iCs/>
                <w:lang w:val="en-US"/>
              </w:rPr>
              <w:t>D</w:t>
            </w:r>
            <w:r w:rsidRPr="00826C93">
              <w:rPr>
                <w:iCs/>
              </w:rPr>
              <w:t xml:space="preserve"> </w:t>
            </w:r>
            <w:r>
              <w:rPr>
                <w:iCs/>
              </w:rPr>
              <w:t xml:space="preserve">ручкой </w:t>
            </w:r>
          </w:p>
        </w:tc>
        <w:tc>
          <w:tcPr>
            <w:tcW w:w="992" w:type="dxa"/>
            <w:shd w:val="clear" w:color="auto" w:fill="auto"/>
          </w:tcPr>
          <w:p w:rsidR="00F95882" w:rsidRPr="000D0991" w:rsidRDefault="00F95882" w:rsidP="00F95882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95882" w:rsidRPr="000D0991" w:rsidRDefault="00F95882" w:rsidP="00F95882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F95882" w:rsidRPr="00291440" w:rsidRDefault="00F95882" w:rsidP="00F95882">
            <w:pPr>
              <w:jc w:val="center"/>
            </w:pPr>
            <w:r w:rsidRPr="00291440">
              <w:t>Беседа</w:t>
            </w:r>
          </w:p>
        </w:tc>
      </w:tr>
      <w:tr w:rsidR="00F95882" w:rsidRPr="000D0991" w:rsidTr="00CC19D3">
        <w:tc>
          <w:tcPr>
            <w:tcW w:w="576" w:type="dxa"/>
            <w:shd w:val="clear" w:color="auto" w:fill="auto"/>
          </w:tcPr>
          <w:p w:rsidR="00F95882" w:rsidRPr="008A2EEC" w:rsidRDefault="00F95882" w:rsidP="00F95882">
            <w:pPr>
              <w:jc w:val="center"/>
            </w:pPr>
            <w:r w:rsidRPr="008A2EEC">
              <w:t>8</w:t>
            </w:r>
          </w:p>
        </w:tc>
        <w:tc>
          <w:tcPr>
            <w:tcW w:w="984" w:type="dxa"/>
            <w:shd w:val="clear" w:color="auto" w:fill="auto"/>
          </w:tcPr>
          <w:p w:rsidR="00F95882" w:rsidRPr="00FF42AC" w:rsidRDefault="00784C92" w:rsidP="00F95882">
            <w:pPr>
              <w:jc w:val="center"/>
            </w:pPr>
            <w:r>
              <w:t>05.10</w:t>
            </w:r>
          </w:p>
        </w:tc>
        <w:tc>
          <w:tcPr>
            <w:tcW w:w="851" w:type="dxa"/>
          </w:tcPr>
          <w:p w:rsidR="00F95882" w:rsidRPr="00291440" w:rsidRDefault="00F95882" w:rsidP="00F95882">
            <w:pPr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BC4570" w:rsidRDefault="00F95882" w:rsidP="00BC4570">
            <w:pPr>
              <w:rPr>
                <w:iCs/>
              </w:rPr>
            </w:pPr>
            <w:r w:rsidRPr="00F95882">
              <w:rPr>
                <w:iCs/>
              </w:rPr>
              <w:t>Базовая форма «треугольник»</w:t>
            </w:r>
            <w:r w:rsidR="00BC4570">
              <w:rPr>
                <w:iCs/>
              </w:rPr>
              <w:t>, выполнение</w:t>
            </w:r>
          </w:p>
          <w:p w:rsidR="00F95882" w:rsidRPr="00F95882" w:rsidRDefault="00BC4570" w:rsidP="00BC4570">
            <w:r>
              <w:rPr>
                <w:iCs/>
              </w:rPr>
              <w:t>3</w:t>
            </w:r>
            <w:r>
              <w:rPr>
                <w:iCs/>
                <w:lang w:val="en-US"/>
              </w:rPr>
              <w:t>D</w:t>
            </w:r>
            <w:r w:rsidRPr="00BC4570">
              <w:rPr>
                <w:iCs/>
              </w:rPr>
              <w:t xml:space="preserve"> </w:t>
            </w:r>
            <w:r>
              <w:rPr>
                <w:iCs/>
              </w:rPr>
              <w:t>ручкой объёмной фигуры</w:t>
            </w:r>
          </w:p>
        </w:tc>
        <w:tc>
          <w:tcPr>
            <w:tcW w:w="992" w:type="dxa"/>
            <w:shd w:val="clear" w:color="auto" w:fill="auto"/>
          </w:tcPr>
          <w:p w:rsidR="00F95882" w:rsidRPr="000D0991" w:rsidRDefault="00F95882" w:rsidP="00F95882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95882" w:rsidRPr="000D0991" w:rsidRDefault="00F95882" w:rsidP="00F95882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F95882" w:rsidRPr="00291440" w:rsidRDefault="00F95882" w:rsidP="00F95882">
            <w:pPr>
              <w:jc w:val="center"/>
            </w:pPr>
            <w:r w:rsidRPr="00291440">
              <w:t>Беседа</w:t>
            </w:r>
          </w:p>
        </w:tc>
      </w:tr>
      <w:tr w:rsidR="00353628" w:rsidRPr="000D0991" w:rsidTr="00CC19D3">
        <w:tc>
          <w:tcPr>
            <w:tcW w:w="576" w:type="dxa"/>
            <w:shd w:val="clear" w:color="auto" w:fill="auto"/>
          </w:tcPr>
          <w:p w:rsidR="00353628" w:rsidRPr="008A2EEC" w:rsidRDefault="00353628" w:rsidP="00353628">
            <w:pPr>
              <w:jc w:val="center"/>
            </w:pPr>
            <w:r w:rsidRPr="008A2EEC">
              <w:t>9</w:t>
            </w:r>
          </w:p>
        </w:tc>
        <w:tc>
          <w:tcPr>
            <w:tcW w:w="984" w:type="dxa"/>
            <w:shd w:val="clear" w:color="auto" w:fill="auto"/>
          </w:tcPr>
          <w:p w:rsidR="00353628" w:rsidRPr="00FF42AC" w:rsidRDefault="00784C92" w:rsidP="00353628">
            <w:pPr>
              <w:jc w:val="center"/>
            </w:pPr>
            <w:r>
              <w:t>12.10</w:t>
            </w:r>
          </w:p>
        </w:tc>
        <w:tc>
          <w:tcPr>
            <w:tcW w:w="851" w:type="dxa"/>
          </w:tcPr>
          <w:p w:rsidR="00353628" w:rsidRPr="00B71438" w:rsidRDefault="00353628" w:rsidP="00353628"/>
        </w:tc>
        <w:tc>
          <w:tcPr>
            <w:tcW w:w="4678" w:type="dxa"/>
            <w:shd w:val="clear" w:color="auto" w:fill="auto"/>
          </w:tcPr>
          <w:p w:rsidR="00353628" w:rsidRPr="00353628" w:rsidRDefault="00353628" w:rsidP="00353628">
            <w:r w:rsidRPr="00353628">
              <w:rPr>
                <w:iCs/>
              </w:rPr>
              <w:t>Создание творческого проекта</w:t>
            </w:r>
            <w:r>
              <w:rPr>
                <w:iCs/>
              </w:rPr>
              <w:t xml:space="preserve"> «Треугольный фонарь»</w:t>
            </w:r>
          </w:p>
        </w:tc>
        <w:tc>
          <w:tcPr>
            <w:tcW w:w="992" w:type="dxa"/>
            <w:shd w:val="clear" w:color="auto" w:fill="auto"/>
          </w:tcPr>
          <w:p w:rsidR="00353628" w:rsidRPr="000D0991" w:rsidRDefault="00353628" w:rsidP="00353628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3628" w:rsidRPr="000D0991" w:rsidRDefault="00353628" w:rsidP="00353628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353628" w:rsidRPr="00D52504" w:rsidRDefault="00353628" w:rsidP="00353628">
            <w:pPr>
              <w:jc w:val="center"/>
            </w:pPr>
            <w:r w:rsidRPr="00D52504">
              <w:t>Практическая работа</w:t>
            </w:r>
          </w:p>
        </w:tc>
      </w:tr>
      <w:tr w:rsidR="00353628" w:rsidRPr="000D0991" w:rsidTr="00CC19D3">
        <w:tc>
          <w:tcPr>
            <w:tcW w:w="576" w:type="dxa"/>
            <w:shd w:val="clear" w:color="auto" w:fill="auto"/>
          </w:tcPr>
          <w:p w:rsidR="00353628" w:rsidRPr="008A2EEC" w:rsidRDefault="00353628" w:rsidP="00353628">
            <w:pPr>
              <w:jc w:val="center"/>
            </w:pPr>
            <w:r w:rsidRPr="008A2EEC">
              <w:t>10</w:t>
            </w:r>
          </w:p>
        </w:tc>
        <w:tc>
          <w:tcPr>
            <w:tcW w:w="984" w:type="dxa"/>
            <w:shd w:val="clear" w:color="auto" w:fill="auto"/>
          </w:tcPr>
          <w:p w:rsidR="00353628" w:rsidRPr="00FF42AC" w:rsidRDefault="00784C92" w:rsidP="00353628">
            <w:pPr>
              <w:jc w:val="center"/>
            </w:pPr>
            <w:r>
              <w:t>12.10</w:t>
            </w:r>
          </w:p>
        </w:tc>
        <w:tc>
          <w:tcPr>
            <w:tcW w:w="851" w:type="dxa"/>
          </w:tcPr>
          <w:p w:rsidR="00353628" w:rsidRPr="00B71438" w:rsidRDefault="00353628" w:rsidP="00353628"/>
        </w:tc>
        <w:tc>
          <w:tcPr>
            <w:tcW w:w="4678" w:type="dxa"/>
            <w:shd w:val="clear" w:color="auto" w:fill="auto"/>
          </w:tcPr>
          <w:p w:rsidR="00353628" w:rsidRPr="00353628" w:rsidRDefault="00353628" w:rsidP="00353628">
            <w:r w:rsidRPr="00353628">
              <w:rPr>
                <w:iCs/>
              </w:rPr>
              <w:t>Создание творческого проекта</w:t>
            </w:r>
            <w:r>
              <w:rPr>
                <w:iCs/>
              </w:rPr>
              <w:t xml:space="preserve"> (Защита проекта).</w:t>
            </w:r>
          </w:p>
        </w:tc>
        <w:tc>
          <w:tcPr>
            <w:tcW w:w="992" w:type="dxa"/>
            <w:shd w:val="clear" w:color="auto" w:fill="auto"/>
          </w:tcPr>
          <w:p w:rsidR="00353628" w:rsidRPr="000D0991" w:rsidRDefault="00353628" w:rsidP="00353628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53628" w:rsidRPr="000D0991" w:rsidRDefault="00353628" w:rsidP="00353628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353628" w:rsidRPr="00D52504" w:rsidRDefault="00353628" w:rsidP="00353628">
            <w:pPr>
              <w:jc w:val="center"/>
            </w:pPr>
            <w:r w:rsidRPr="00D52504">
              <w:t>Практическая работа</w:t>
            </w:r>
          </w:p>
        </w:tc>
      </w:tr>
      <w:tr w:rsidR="00211AA8" w:rsidRPr="000D0991" w:rsidTr="00CC19D3">
        <w:tc>
          <w:tcPr>
            <w:tcW w:w="576" w:type="dxa"/>
            <w:shd w:val="clear" w:color="auto" w:fill="auto"/>
          </w:tcPr>
          <w:p w:rsidR="00211AA8" w:rsidRPr="008A2EEC" w:rsidRDefault="00211AA8" w:rsidP="00211AA8">
            <w:pPr>
              <w:jc w:val="center"/>
            </w:pPr>
            <w:r w:rsidRPr="008A2EEC">
              <w:t>11</w:t>
            </w:r>
          </w:p>
        </w:tc>
        <w:tc>
          <w:tcPr>
            <w:tcW w:w="984" w:type="dxa"/>
            <w:shd w:val="clear" w:color="auto" w:fill="auto"/>
          </w:tcPr>
          <w:p w:rsidR="00211AA8" w:rsidRPr="00FF42AC" w:rsidRDefault="00784C92" w:rsidP="00211AA8">
            <w:pPr>
              <w:jc w:val="center"/>
            </w:pPr>
            <w:r>
              <w:t>19.10</w:t>
            </w:r>
          </w:p>
        </w:tc>
        <w:tc>
          <w:tcPr>
            <w:tcW w:w="851" w:type="dxa"/>
          </w:tcPr>
          <w:p w:rsidR="00211AA8" w:rsidRPr="00B71438" w:rsidRDefault="00211AA8" w:rsidP="00211AA8">
            <w:pPr>
              <w:spacing w:line="288" w:lineRule="auto"/>
              <w:contextualSpacing/>
            </w:pPr>
          </w:p>
        </w:tc>
        <w:tc>
          <w:tcPr>
            <w:tcW w:w="4678" w:type="dxa"/>
            <w:shd w:val="clear" w:color="auto" w:fill="auto"/>
          </w:tcPr>
          <w:p w:rsidR="00211AA8" w:rsidRPr="00211AA8" w:rsidRDefault="00211AA8" w:rsidP="00211AA8">
            <w:r w:rsidRPr="00211AA8">
              <w:rPr>
                <w:iCs/>
              </w:rPr>
              <w:t>Базовая форма «воздушный змей»</w:t>
            </w:r>
          </w:p>
        </w:tc>
        <w:tc>
          <w:tcPr>
            <w:tcW w:w="992" w:type="dxa"/>
            <w:shd w:val="clear" w:color="auto" w:fill="auto"/>
          </w:tcPr>
          <w:p w:rsidR="00211AA8" w:rsidRPr="000D0991" w:rsidRDefault="00211AA8" w:rsidP="00211AA8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1AA8" w:rsidRPr="000D0991" w:rsidRDefault="00211AA8" w:rsidP="00211AA8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211AA8" w:rsidRPr="00D52504" w:rsidRDefault="00211AA8" w:rsidP="00211AA8">
            <w:pPr>
              <w:jc w:val="center"/>
            </w:pPr>
            <w:r w:rsidRPr="00D52504">
              <w:t>Практическая работа</w:t>
            </w:r>
          </w:p>
        </w:tc>
      </w:tr>
      <w:tr w:rsidR="00211AA8" w:rsidRPr="000D0991" w:rsidTr="00CC19D3">
        <w:tc>
          <w:tcPr>
            <w:tcW w:w="576" w:type="dxa"/>
            <w:shd w:val="clear" w:color="auto" w:fill="auto"/>
          </w:tcPr>
          <w:p w:rsidR="00211AA8" w:rsidRPr="008A2EEC" w:rsidRDefault="00211AA8" w:rsidP="00211AA8">
            <w:pPr>
              <w:jc w:val="center"/>
            </w:pPr>
            <w:r w:rsidRPr="008A2EEC">
              <w:lastRenderedPageBreak/>
              <w:t>12</w:t>
            </w:r>
          </w:p>
        </w:tc>
        <w:tc>
          <w:tcPr>
            <w:tcW w:w="984" w:type="dxa"/>
            <w:shd w:val="clear" w:color="auto" w:fill="auto"/>
          </w:tcPr>
          <w:p w:rsidR="00211AA8" w:rsidRPr="00FF42AC" w:rsidRDefault="00784C92" w:rsidP="00211AA8">
            <w:pPr>
              <w:jc w:val="center"/>
            </w:pPr>
            <w:r>
              <w:t>19.10</w:t>
            </w:r>
          </w:p>
        </w:tc>
        <w:tc>
          <w:tcPr>
            <w:tcW w:w="851" w:type="dxa"/>
          </w:tcPr>
          <w:p w:rsidR="00211AA8" w:rsidRPr="00B71438" w:rsidRDefault="00211AA8" w:rsidP="00211AA8">
            <w:pPr>
              <w:spacing w:line="288" w:lineRule="auto"/>
              <w:contextualSpacing/>
            </w:pPr>
          </w:p>
        </w:tc>
        <w:tc>
          <w:tcPr>
            <w:tcW w:w="4678" w:type="dxa"/>
            <w:shd w:val="clear" w:color="auto" w:fill="auto"/>
          </w:tcPr>
          <w:p w:rsidR="00211AA8" w:rsidRPr="00211AA8" w:rsidRDefault="00211AA8" w:rsidP="00211AA8">
            <w:r w:rsidRPr="00211AA8">
              <w:rPr>
                <w:iCs/>
              </w:rPr>
              <w:t>Базовая форма «воздушный змей»</w:t>
            </w:r>
            <w:r>
              <w:rPr>
                <w:iCs/>
              </w:rPr>
              <w:t>, создание макета из бумаги</w:t>
            </w:r>
          </w:p>
        </w:tc>
        <w:tc>
          <w:tcPr>
            <w:tcW w:w="992" w:type="dxa"/>
            <w:shd w:val="clear" w:color="auto" w:fill="auto"/>
          </w:tcPr>
          <w:p w:rsidR="00211AA8" w:rsidRPr="000D0991" w:rsidRDefault="00211AA8" w:rsidP="00211AA8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1AA8" w:rsidRPr="000D0991" w:rsidRDefault="00211AA8" w:rsidP="00211AA8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211AA8" w:rsidRPr="00D52504" w:rsidRDefault="00211AA8" w:rsidP="00211AA8">
            <w:pPr>
              <w:jc w:val="center"/>
            </w:pPr>
            <w:r w:rsidRPr="00D52504">
              <w:t>Практическая работа</w:t>
            </w:r>
          </w:p>
        </w:tc>
      </w:tr>
      <w:tr w:rsidR="00211AA8" w:rsidRPr="000D0991" w:rsidTr="00CC19D3">
        <w:tc>
          <w:tcPr>
            <w:tcW w:w="576" w:type="dxa"/>
            <w:shd w:val="clear" w:color="auto" w:fill="auto"/>
          </w:tcPr>
          <w:p w:rsidR="00211AA8" w:rsidRPr="008A2EEC" w:rsidRDefault="00211AA8" w:rsidP="00211AA8">
            <w:pPr>
              <w:jc w:val="center"/>
            </w:pPr>
            <w:r w:rsidRPr="008A2EEC">
              <w:t>13</w:t>
            </w:r>
          </w:p>
        </w:tc>
        <w:tc>
          <w:tcPr>
            <w:tcW w:w="984" w:type="dxa"/>
            <w:shd w:val="clear" w:color="auto" w:fill="auto"/>
          </w:tcPr>
          <w:p w:rsidR="00211AA8" w:rsidRPr="00FF42AC" w:rsidRDefault="00784C92" w:rsidP="00211AA8">
            <w:pPr>
              <w:jc w:val="center"/>
            </w:pPr>
            <w:r>
              <w:t>26.10</w:t>
            </w:r>
          </w:p>
        </w:tc>
        <w:tc>
          <w:tcPr>
            <w:tcW w:w="851" w:type="dxa"/>
          </w:tcPr>
          <w:p w:rsidR="00211AA8" w:rsidRPr="00B71438" w:rsidRDefault="00211AA8" w:rsidP="00211AA8">
            <w:pPr>
              <w:spacing w:line="288" w:lineRule="auto"/>
              <w:contextualSpacing/>
            </w:pPr>
          </w:p>
        </w:tc>
        <w:tc>
          <w:tcPr>
            <w:tcW w:w="4678" w:type="dxa"/>
            <w:shd w:val="clear" w:color="auto" w:fill="auto"/>
          </w:tcPr>
          <w:p w:rsidR="00211AA8" w:rsidRPr="00211AA8" w:rsidRDefault="00211AA8" w:rsidP="00211AA8">
            <w:r w:rsidRPr="00211AA8">
              <w:rPr>
                <w:iCs/>
              </w:rPr>
              <w:t>Базовая форма «воздушный змей»</w:t>
            </w:r>
            <w:r>
              <w:rPr>
                <w:iCs/>
              </w:rPr>
              <w:t>, 3</w:t>
            </w:r>
            <w:r>
              <w:rPr>
                <w:iCs/>
                <w:lang w:val="en-US"/>
              </w:rPr>
              <w:t>D</w:t>
            </w:r>
            <w:r w:rsidRPr="00BC4570">
              <w:rPr>
                <w:iCs/>
              </w:rPr>
              <w:t xml:space="preserve"> </w:t>
            </w:r>
            <w:r>
              <w:rPr>
                <w:iCs/>
              </w:rPr>
              <w:t>ручкой объёмной фигуры</w:t>
            </w:r>
          </w:p>
        </w:tc>
        <w:tc>
          <w:tcPr>
            <w:tcW w:w="992" w:type="dxa"/>
            <w:shd w:val="clear" w:color="auto" w:fill="auto"/>
          </w:tcPr>
          <w:p w:rsidR="00211AA8" w:rsidRPr="000D0991" w:rsidRDefault="00211AA8" w:rsidP="00211AA8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1AA8" w:rsidRPr="000D0991" w:rsidRDefault="00211AA8" w:rsidP="00211AA8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211AA8" w:rsidRPr="00D52504" w:rsidRDefault="00211AA8" w:rsidP="00211AA8">
            <w:pPr>
              <w:jc w:val="center"/>
            </w:pPr>
            <w:r w:rsidRPr="00D52504">
              <w:t>Практическая работа</w:t>
            </w:r>
          </w:p>
        </w:tc>
      </w:tr>
      <w:tr w:rsidR="00211AA8" w:rsidRPr="000D0991" w:rsidTr="00CC19D3">
        <w:tc>
          <w:tcPr>
            <w:tcW w:w="576" w:type="dxa"/>
            <w:shd w:val="clear" w:color="auto" w:fill="auto"/>
          </w:tcPr>
          <w:p w:rsidR="00211AA8" w:rsidRPr="008A2EEC" w:rsidRDefault="00211AA8" w:rsidP="00211AA8">
            <w:pPr>
              <w:jc w:val="center"/>
            </w:pPr>
            <w:r w:rsidRPr="008A2EEC">
              <w:t>14</w:t>
            </w:r>
          </w:p>
        </w:tc>
        <w:tc>
          <w:tcPr>
            <w:tcW w:w="984" w:type="dxa"/>
            <w:shd w:val="clear" w:color="auto" w:fill="auto"/>
          </w:tcPr>
          <w:p w:rsidR="00211AA8" w:rsidRPr="00FF42AC" w:rsidRDefault="00784C92" w:rsidP="00211AA8">
            <w:pPr>
              <w:jc w:val="center"/>
            </w:pPr>
            <w:r>
              <w:t>26.10</w:t>
            </w:r>
          </w:p>
        </w:tc>
        <w:tc>
          <w:tcPr>
            <w:tcW w:w="851" w:type="dxa"/>
          </w:tcPr>
          <w:p w:rsidR="00211AA8" w:rsidRPr="00B71438" w:rsidRDefault="00211AA8" w:rsidP="00211AA8">
            <w:pPr>
              <w:spacing w:line="288" w:lineRule="auto"/>
              <w:contextualSpacing/>
            </w:pPr>
          </w:p>
        </w:tc>
        <w:tc>
          <w:tcPr>
            <w:tcW w:w="4678" w:type="dxa"/>
            <w:shd w:val="clear" w:color="auto" w:fill="auto"/>
          </w:tcPr>
          <w:p w:rsidR="00211AA8" w:rsidRPr="00211AA8" w:rsidRDefault="00211AA8" w:rsidP="00211AA8">
            <w:r w:rsidRPr="00211AA8">
              <w:rPr>
                <w:iCs/>
              </w:rPr>
              <w:t>Базовая форма «воздушный змей»</w:t>
            </w:r>
            <w:r w:rsidR="00597B88">
              <w:rPr>
                <w:iCs/>
              </w:rPr>
              <w:t>, создание презентации.</w:t>
            </w:r>
          </w:p>
        </w:tc>
        <w:tc>
          <w:tcPr>
            <w:tcW w:w="992" w:type="dxa"/>
            <w:shd w:val="clear" w:color="auto" w:fill="auto"/>
          </w:tcPr>
          <w:p w:rsidR="00211AA8" w:rsidRPr="000D0991" w:rsidRDefault="00211AA8" w:rsidP="00211AA8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11AA8" w:rsidRPr="000D0991" w:rsidRDefault="00211AA8" w:rsidP="00211AA8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211AA8" w:rsidRPr="00D52504" w:rsidRDefault="00211AA8" w:rsidP="00211AA8">
            <w:pPr>
              <w:jc w:val="center"/>
            </w:pPr>
            <w:r w:rsidRPr="00D52504">
              <w:t>Практическая работа</w:t>
            </w:r>
          </w:p>
        </w:tc>
      </w:tr>
      <w:tr w:rsidR="00AD5C2B" w:rsidRPr="000D0991" w:rsidTr="00CC19D3">
        <w:tc>
          <w:tcPr>
            <w:tcW w:w="576" w:type="dxa"/>
            <w:shd w:val="clear" w:color="auto" w:fill="auto"/>
          </w:tcPr>
          <w:p w:rsidR="00AD5C2B" w:rsidRPr="008A2EEC" w:rsidRDefault="00F85F85" w:rsidP="00AD5C2B">
            <w:pPr>
              <w:jc w:val="center"/>
            </w:pPr>
            <w:r>
              <w:t>15</w:t>
            </w:r>
          </w:p>
        </w:tc>
        <w:tc>
          <w:tcPr>
            <w:tcW w:w="984" w:type="dxa"/>
            <w:shd w:val="clear" w:color="auto" w:fill="auto"/>
          </w:tcPr>
          <w:p w:rsidR="00AD5C2B" w:rsidRPr="00FF42AC" w:rsidRDefault="00784C92" w:rsidP="00AD5C2B">
            <w:pPr>
              <w:jc w:val="center"/>
            </w:pPr>
            <w:r>
              <w:t>02.11</w:t>
            </w:r>
          </w:p>
        </w:tc>
        <w:tc>
          <w:tcPr>
            <w:tcW w:w="851" w:type="dxa"/>
          </w:tcPr>
          <w:p w:rsidR="00AD5C2B" w:rsidRPr="00B71438" w:rsidRDefault="00AD5C2B" w:rsidP="00AD5C2B">
            <w:pPr>
              <w:spacing w:line="288" w:lineRule="auto"/>
              <w:contextualSpacing/>
            </w:pPr>
          </w:p>
        </w:tc>
        <w:tc>
          <w:tcPr>
            <w:tcW w:w="4678" w:type="dxa"/>
            <w:shd w:val="clear" w:color="auto" w:fill="auto"/>
          </w:tcPr>
          <w:p w:rsidR="00AD5C2B" w:rsidRPr="00AD5C2B" w:rsidRDefault="00AD5C2B" w:rsidP="00AD5C2B">
            <w:r w:rsidRPr="00AD5C2B">
              <w:rPr>
                <w:iCs/>
              </w:rPr>
              <w:t>Базовая форма «двойной треугольник»</w:t>
            </w:r>
          </w:p>
        </w:tc>
        <w:tc>
          <w:tcPr>
            <w:tcW w:w="992" w:type="dxa"/>
            <w:shd w:val="clear" w:color="auto" w:fill="auto"/>
          </w:tcPr>
          <w:p w:rsidR="00AD5C2B" w:rsidRPr="000D0991" w:rsidRDefault="00BC65B8" w:rsidP="00AD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D5C2B" w:rsidRPr="000D0991" w:rsidRDefault="00AD5C2B" w:rsidP="00AD5C2B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AD5C2B" w:rsidRPr="00D52504" w:rsidRDefault="00AD5C2B" w:rsidP="00AD5C2B">
            <w:pPr>
              <w:jc w:val="center"/>
            </w:pPr>
            <w:r w:rsidRPr="00D52504">
              <w:t>Практическая работа</w:t>
            </w:r>
          </w:p>
        </w:tc>
      </w:tr>
      <w:tr w:rsidR="00AD5C2B" w:rsidRPr="000D0991" w:rsidTr="00CC19D3">
        <w:tc>
          <w:tcPr>
            <w:tcW w:w="576" w:type="dxa"/>
            <w:shd w:val="clear" w:color="auto" w:fill="auto"/>
          </w:tcPr>
          <w:p w:rsidR="00AD5C2B" w:rsidRPr="008A2EEC" w:rsidRDefault="00F85F85" w:rsidP="00AD5C2B">
            <w:pPr>
              <w:jc w:val="center"/>
            </w:pPr>
            <w:r>
              <w:t>16</w:t>
            </w:r>
          </w:p>
        </w:tc>
        <w:tc>
          <w:tcPr>
            <w:tcW w:w="984" w:type="dxa"/>
            <w:shd w:val="clear" w:color="auto" w:fill="auto"/>
          </w:tcPr>
          <w:p w:rsidR="00AD5C2B" w:rsidRPr="00FF42AC" w:rsidRDefault="00784C92" w:rsidP="00AD5C2B">
            <w:pPr>
              <w:jc w:val="center"/>
            </w:pPr>
            <w:r>
              <w:t>02.11</w:t>
            </w:r>
          </w:p>
        </w:tc>
        <w:tc>
          <w:tcPr>
            <w:tcW w:w="851" w:type="dxa"/>
          </w:tcPr>
          <w:p w:rsidR="00AD5C2B" w:rsidRPr="00B71438" w:rsidRDefault="00AD5C2B" w:rsidP="00AD5C2B">
            <w:pPr>
              <w:spacing w:line="288" w:lineRule="auto"/>
              <w:contextualSpacing/>
            </w:pPr>
          </w:p>
        </w:tc>
        <w:tc>
          <w:tcPr>
            <w:tcW w:w="4678" w:type="dxa"/>
            <w:shd w:val="clear" w:color="auto" w:fill="auto"/>
          </w:tcPr>
          <w:p w:rsidR="00AD5C2B" w:rsidRPr="00AD5C2B" w:rsidRDefault="00AD5C2B" w:rsidP="00AD5C2B">
            <w:r>
              <w:rPr>
                <w:iCs/>
              </w:rPr>
              <w:t xml:space="preserve">Технологическая карта базовой формы </w:t>
            </w:r>
            <w:r w:rsidRPr="00AD5C2B">
              <w:rPr>
                <w:iCs/>
              </w:rPr>
              <w:t>«двойной треугольник»</w:t>
            </w:r>
          </w:p>
        </w:tc>
        <w:tc>
          <w:tcPr>
            <w:tcW w:w="992" w:type="dxa"/>
            <w:shd w:val="clear" w:color="auto" w:fill="auto"/>
          </w:tcPr>
          <w:p w:rsidR="00AD5C2B" w:rsidRPr="000D0991" w:rsidRDefault="00AD5C2B" w:rsidP="00AD5C2B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D5C2B" w:rsidRPr="000D0991" w:rsidRDefault="00AD5C2B" w:rsidP="00AD5C2B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AD5C2B" w:rsidRPr="00D52504" w:rsidRDefault="00AD5C2B" w:rsidP="00AD5C2B">
            <w:pPr>
              <w:jc w:val="center"/>
            </w:pPr>
            <w:r w:rsidRPr="00D52504">
              <w:t>Практическая работа</w:t>
            </w:r>
          </w:p>
        </w:tc>
      </w:tr>
      <w:tr w:rsidR="00AD5C2B" w:rsidRPr="000D0991" w:rsidTr="00CC19D3">
        <w:tc>
          <w:tcPr>
            <w:tcW w:w="576" w:type="dxa"/>
            <w:shd w:val="clear" w:color="auto" w:fill="auto"/>
          </w:tcPr>
          <w:p w:rsidR="00AD5C2B" w:rsidRPr="008A2EEC" w:rsidRDefault="00F85F85" w:rsidP="00AD5C2B">
            <w:pPr>
              <w:jc w:val="center"/>
            </w:pPr>
            <w:r>
              <w:t>17</w:t>
            </w:r>
          </w:p>
        </w:tc>
        <w:tc>
          <w:tcPr>
            <w:tcW w:w="984" w:type="dxa"/>
            <w:shd w:val="clear" w:color="auto" w:fill="auto"/>
          </w:tcPr>
          <w:p w:rsidR="00AD5C2B" w:rsidRPr="00FF42AC" w:rsidRDefault="00784C92" w:rsidP="00AD5C2B">
            <w:pPr>
              <w:jc w:val="center"/>
            </w:pPr>
            <w:r>
              <w:t>09.11</w:t>
            </w:r>
          </w:p>
        </w:tc>
        <w:tc>
          <w:tcPr>
            <w:tcW w:w="851" w:type="dxa"/>
          </w:tcPr>
          <w:p w:rsidR="00AD5C2B" w:rsidRPr="000D0991" w:rsidRDefault="00AD5C2B" w:rsidP="00AD5C2B">
            <w:pPr>
              <w:pStyle w:val="a4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D5C2B" w:rsidRPr="00AD5C2B" w:rsidRDefault="00AD5C2B" w:rsidP="00AD5C2B">
            <w:r w:rsidRPr="00AD5C2B">
              <w:rPr>
                <w:iCs/>
              </w:rPr>
              <w:t>Базовая форма «двойной треугольник»</w:t>
            </w:r>
            <w:r w:rsidR="004F0578">
              <w:rPr>
                <w:iCs/>
              </w:rPr>
              <w:t>, модель из бумаги</w:t>
            </w:r>
          </w:p>
        </w:tc>
        <w:tc>
          <w:tcPr>
            <w:tcW w:w="992" w:type="dxa"/>
            <w:shd w:val="clear" w:color="auto" w:fill="auto"/>
          </w:tcPr>
          <w:p w:rsidR="00AD5C2B" w:rsidRPr="000D0991" w:rsidRDefault="00AD5C2B" w:rsidP="00AD5C2B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D5C2B" w:rsidRPr="000D0991" w:rsidRDefault="00AD5C2B" w:rsidP="00AD5C2B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AD5C2B" w:rsidRPr="00D52504" w:rsidRDefault="00AD5C2B" w:rsidP="00AD5C2B">
            <w:pPr>
              <w:jc w:val="center"/>
            </w:pPr>
            <w:r w:rsidRPr="00D52504">
              <w:t>Практическая работа</w:t>
            </w:r>
          </w:p>
        </w:tc>
      </w:tr>
      <w:tr w:rsidR="00AD5C2B" w:rsidRPr="000D0991" w:rsidTr="00CC19D3">
        <w:tc>
          <w:tcPr>
            <w:tcW w:w="576" w:type="dxa"/>
            <w:shd w:val="clear" w:color="auto" w:fill="auto"/>
          </w:tcPr>
          <w:p w:rsidR="00AD5C2B" w:rsidRPr="008A2EEC" w:rsidRDefault="00F85F85" w:rsidP="00AD5C2B">
            <w:pPr>
              <w:jc w:val="center"/>
            </w:pPr>
            <w:r>
              <w:t>18</w:t>
            </w:r>
          </w:p>
        </w:tc>
        <w:tc>
          <w:tcPr>
            <w:tcW w:w="984" w:type="dxa"/>
            <w:shd w:val="clear" w:color="auto" w:fill="auto"/>
          </w:tcPr>
          <w:p w:rsidR="00AD5C2B" w:rsidRPr="00FF42AC" w:rsidRDefault="00784C92" w:rsidP="00AD5C2B">
            <w:pPr>
              <w:jc w:val="center"/>
            </w:pPr>
            <w:r>
              <w:t>09.11</w:t>
            </w:r>
          </w:p>
        </w:tc>
        <w:tc>
          <w:tcPr>
            <w:tcW w:w="851" w:type="dxa"/>
          </w:tcPr>
          <w:p w:rsidR="00AD5C2B" w:rsidRPr="000D0991" w:rsidRDefault="00AD5C2B" w:rsidP="00AD5C2B">
            <w:pPr>
              <w:pStyle w:val="a4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D5C2B" w:rsidRPr="00AD5C2B" w:rsidRDefault="00AD5C2B" w:rsidP="00AD5C2B">
            <w:r w:rsidRPr="00AD5C2B">
              <w:rPr>
                <w:iCs/>
              </w:rPr>
              <w:t>Базовая форма «двойной треугольник»</w:t>
            </w:r>
            <w:r w:rsidR="004F0578">
              <w:rPr>
                <w:iCs/>
              </w:rPr>
              <w:t>,</w:t>
            </w:r>
            <w:r w:rsidR="00904F87">
              <w:rPr>
                <w:iCs/>
              </w:rPr>
              <w:t xml:space="preserve"> 3</w:t>
            </w:r>
            <w:r w:rsidR="00904F87">
              <w:rPr>
                <w:iCs/>
                <w:lang w:val="en-US"/>
              </w:rPr>
              <w:t>D</w:t>
            </w:r>
            <w:r w:rsidR="00904F87" w:rsidRPr="00BC4570">
              <w:rPr>
                <w:iCs/>
              </w:rPr>
              <w:t xml:space="preserve"> </w:t>
            </w:r>
            <w:r w:rsidR="00904F87">
              <w:rPr>
                <w:iCs/>
              </w:rPr>
              <w:t>ручкой объёмной фигуры</w:t>
            </w:r>
          </w:p>
        </w:tc>
        <w:tc>
          <w:tcPr>
            <w:tcW w:w="992" w:type="dxa"/>
            <w:shd w:val="clear" w:color="auto" w:fill="auto"/>
          </w:tcPr>
          <w:p w:rsidR="00AD5C2B" w:rsidRPr="000D0991" w:rsidRDefault="00BC65B8" w:rsidP="00AD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D5C2B" w:rsidRPr="000D0991" w:rsidRDefault="00AD5C2B" w:rsidP="00AD5C2B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AD5C2B" w:rsidRPr="00D52504" w:rsidRDefault="00AD5C2B" w:rsidP="00AD5C2B">
            <w:pPr>
              <w:jc w:val="center"/>
            </w:pPr>
            <w:r w:rsidRPr="00D52504">
              <w:t>Практическая работа</w:t>
            </w:r>
          </w:p>
        </w:tc>
      </w:tr>
      <w:tr w:rsidR="00BC65B8" w:rsidRPr="000D0991" w:rsidTr="00CC19D3">
        <w:tc>
          <w:tcPr>
            <w:tcW w:w="576" w:type="dxa"/>
            <w:shd w:val="clear" w:color="auto" w:fill="auto"/>
          </w:tcPr>
          <w:p w:rsidR="00BC65B8" w:rsidRPr="008A2EEC" w:rsidRDefault="00F85F85" w:rsidP="00BC65B8">
            <w:pPr>
              <w:jc w:val="center"/>
            </w:pPr>
            <w:r>
              <w:t>19</w:t>
            </w:r>
          </w:p>
        </w:tc>
        <w:tc>
          <w:tcPr>
            <w:tcW w:w="984" w:type="dxa"/>
            <w:shd w:val="clear" w:color="auto" w:fill="auto"/>
          </w:tcPr>
          <w:p w:rsidR="00BC65B8" w:rsidRPr="00FF42AC" w:rsidRDefault="00784C92" w:rsidP="00BC65B8">
            <w:pPr>
              <w:jc w:val="center"/>
            </w:pPr>
            <w:r>
              <w:t>16.11</w:t>
            </w:r>
          </w:p>
        </w:tc>
        <w:tc>
          <w:tcPr>
            <w:tcW w:w="851" w:type="dxa"/>
          </w:tcPr>
          <w:p w:rsidR="00BC65B8" w:rsidRPr="000D0991" w:rsidRDefault="00BC65B8" w:rsidP="00BC65B8">
            <w:pPr>
              <w:pStyle w:val="a4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65B8" w:rsidRPr="00BC65B8" w:rsidRDefault="00BC65B8" w:rsidP="00BC65B8">
            <w:r w:rsidRPr="00BC65B8">
              <w:rPr>
                <w:iCs/>
              </w:rPr>
              <w:t>Создание творческого проекта</w:t>
            </w:r>
            <w:r>
              <w:rPr>
                <w:iCs/>
              </w:rPr>
              <w:t xml:space="preserve"> «двойной треугольник по сюжетам сказок»</w:t>
            </w:r>
          </w:p>
        </w:tc>
        <w:tc>
          <w:tcPr>
            <w:tcW w:w="992" w:type="dxa"/>
            <w:shd w:val="clear" w:color="auto" w:fill="auto"/>
          </w:tcPr>
          <w:p w:rsidR="00BC65B8" w:rsidRPr="000D0991" w:rsidRDefault="00BC65B8" w:rsidP="00BC6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C65B8" w:rsidRPr="000D0991" w:rsidRDefault="00BC65B8" w:rsidP="00BC65B8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BC65B8" w:rsidRPr="00D52504" w:rsidRDefault="00BC65B8" w:rsidP="00BC65B8">
            <w:pPr>
              <w:jc w:val="center"/>
            </w:pPr>
            <w:r w:rsidRPr="00D52504">
              <w:t>Практическая работа</w:t>
            </w:r>
          </w:p>
        </w:tc>
      </w:tr>
      <w:tr w:rsidR="00BC65B8" w:rsidRPr="000D0991" w:rsidTr="00CC19D3">
        <w:tc>
          <w:tcPr>
            <w:tcW w:w="576" w:type="dxa"/>
            <w:shd w:val="clear" w:color="auto" w:fill="auto"/>
          </w:tcPr>
          <w:p w:rsidR="00BC65B8" w:rsidRPr="008A2EEC" w:rsidRDefault="00F85F85" w:rsidP="00BC65B8">
            <w:pPr>
              <w:jc w:val="center"/>
            </w:pPr>
            <w:r>
              <w:t>20</w:t>
            </w:r>
          </w:p>
        </w:tc>
        <w:tc>
          <w:tcPr>
            <w:tcW w:w="984" w:type="dxa"/>
            <w:shd w:val="clear" w:color="auto" w:fill="auto"/>
          </w:tcPr>
          <w:p w:rsidR="00BC65B8" w:rsidRPr="00FF42AC" w:rsidRDefault="00784C92" w:rsidP="00BC65B8">
            <w:pPr>
              <w:jc w:val="center"/>
            </w:pPr>
            <w:r>
              <w:t>16.11</w:t>
            </w:r>
          </w:p>
        </w:tc>
        <w:tc>
          <w:tcPr>
            <w:tcW w:w="851" w:type="dxa"/>
          </w:tcPr>
          <w:p w:rsidR="00BC65B8" w:rsidRPr="000D0991" w:rsidRDefault="00BC65B8" w:rsidP="00BC65B8">
            <w:pPr>
              <w:pStyle w:val="a4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65B8" w:rsidRPr="00BC65B8" w:rsidRDefault="00BC65B8" w:rsidP="00BC65B8">
            <w:r w:rsidRPr="00BC65B8">
              <w:rPr>
                <w:iCs/>
              </w:rPr>
              <w:t>Создание творческого проекта</w:t>
            </w:r>
            <w:r>
              <w:rPr>
                <w:iCs/>
              </w:rPr>
              <w:t>, защита проекта.</w:t>
            </w:r>
          </w:p>
        </w:tc>
        <w:tc>
          <w:tcPr>
            <w:tcW w:w="992" w:type="dxa"/>
            <w:shd w:val="clear" w:color="auto" w:fill="auto"/>
          </w:tcPr>
          <w:p w:rsidR="00BC65B8" w:rsidRPr="000D0991" w:rsidRDefault="00BC65B8" w:rsidP="00BC6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C65B8" w:rsidRPr="000D0991" w:rsidRDefault="00BC65B8" w:rsidP="00BC65B8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BC65B8" w:rsidRPr="00D52504" w:rsidRDefault="00BC65B8" w:rsidP="00BC65B8">
            <w:pPr>
              <w:jc w:val="center"/>
            </w:pPr>
            <w:r w:rsidRPr="00D52504">
              <w:t>Практическая работа</w:t>
            </w:r>
          </w:p>
        </w:tc>
      </w:tr>
      <w:tr w:rsidR="004E5371" w:rsidRPr="000D0991" w:rsidTr="004E5371">
        <w:trPr>
          <w:trHeight w:val="606"/>
        </w:trPr>
        <w:tc>
          <w:tcPr>
            <w:tcW w:w="576" w:type="dxa"/>
            <w:shd w:val="clear" w:color="auto" w:fill="auto"/>
          </w:tcPr>
          <w:p w:rsidR="004E5371" w:rsidRPr="008A2EEC" w:rsidRDefault="00F85F85" w:rsidP="004E5371">
            <w:pPr>
              <w:jc w:val="center"/>
            </w:pPr>
            <w:r>
              <w:t>21</w:t>
            </w:r>
          </w:p>
        </w:tc>
        <w:tc>
          <w:tcPr>
            <w:tcW w:w="984" w:type="dxa"/>
            <w:shd w:val="clear" w:color="auto" w:fill="auto"/>
          </w:tcPr>
          <w:p w:rsidR="004E5371" w:rsidRPr="00FF42AC" w:rsidRDefault="00784C92" w:rsidP="004E5371">
            <w:pPr>
              <w:jc w:val="center"/>
            </w:pPr>
            <w:r>
              <w:t>22.11</w:t>
            </w:r>
          </w:p>
        </w:tc>
        <w:tc>
          <w:tcPr>
            <w:tcW w:w="851" w:type="dxa"/>
          </w:tcPr>
          <w:p w:rsidR="004E5371" w:rsidRPr="000D0991" w:rsidRDefault="004E5371" w:rsidP="004E5371">
            <w:pPr>
              <w:pStyle w:val="a4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E5371" w:rsidRPr="004E5371" w:rsidRDefault="004E5371" w:rsidP="004E5371">
            <w:r w:rsidRPr="004E5371">
              <w:rPr>
                <w:iCs/>
              </w:rPr>
              <w:t>Базовая форма «двойной квадрат»</w:t>
            </w:r>
            <w:r>
              <w:rPr>
                <w:i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E5371" w:rsidRPr="000D0991" w:rsidRDefault="004E5371" w:rsidP="004E5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E5371" w:rsidRPr="000D0991" w:rsidRDefault="004E5371" w:rsidP="004E5371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4E5371" w:rsidRPr="00D52504" w:rsidRDefault="004E5371" w:rsidP="004E5371">
            <w:pPr>
              <w:jc w:val="center"/>
            </w:pPr>
            <w:r w:rsidRPr="00D52504">
              <w:t>Практическая работа</w:t>
            </w:r>
          </w:p>
        </w:tc>
      </w:tr>
      <w:tr w:rsidR="004E5371" w:rsidRPr="000D0991" w:rsidTr="00CC19D3">
        <w:tc>
          <w:tcPr>
            <w:tcW w:w="576" w:type="dxa"/>
            <w:shd w:val="clear" w:color="auto" w:fill="auto"/>
          </w:tcPr>
          <w:p w:rsidR="004E5371" w:rsidRPr="008A2EEC" w:rsidRDefault="00F85F85" w:rsidP="004E5371">
            <w:pPr>
              <w:jc w:val="center"/>
            </w:pPr>
            <w:r>
              <w:t>22</w:t>
            </w:r>
          </w:p>
        </w:tc>
        <w:tc>
          <w:tcPr>
            <w:tcW w:w="984" w:type="dxa"/>
            <w:shd w:val="clear" w:color="auto" w:fill="auto"/>
          </w:tcPr>
          <w:p w:rsidR="004E5371" w:rsidRPr="00FF42AC" w:rsidRDefault="00784C92" w:rsidP="004E5371">
            <w:pPr>
              <w:jc w:val="center"/>
            </w:pPr>
            <w:r>
              <w:t>22.11</w:t>
            </w:r>
          </w:p>
        </w:tc>
        <w:tc>
          <w:tcPr>
            <w:tcW w:w="851" w:type="dxa"/>
          </w:tcPr>
          <w:p w:rsidR="004E5371" w:rsidRPr="000D0991" w:rsidRDefault="004E5371" w:rsidP="004E5371">
            <w:pPr>
              <w:pStyle w:val="a4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E5371" w:rsidRPr="004E5371" w:rsidRDefault="004E5371" w:rsidP="004E5371">
            <w:r w:rsidRPr="004E5371">
              <w:rPr>
                <w:iCs/>
              </w:rPr>
              <w:t>Базовая форма «двойной квадрат»</w:t>
            </w:r>
            <w:r>
              <w:rPr>
                <w:iCs/>
              </w:rPr>
              <w:t>. составление технологической карты</w:t>
            </w:r>
          </w:p>
        </w:tc>
        <w:tc>
          <w:tcPr>
            <w:tcW w:w="992" w:type="dxa"/>
            <w:shd w:val="clear" w:color="auto" w:fill="auto"/>
          </w:tcPr>
          <w:p w:rsidR="004E5371" w:rsidRPr="000D0991" w:rsidRDefault="004E5371" w:rsidP="004E5371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E5371" w:rsidRPr="000D0991" w:rsidRDefault="004E5371" w:rsidP="004E5371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4E5371" w:rsidRPr="00B71438" w:rsidRDefault="004E5371" w:rsidP="004E5371">
            <w:pPr>
              <w:spacing w:line="288" w:lineRule="auto"/>
              <w:jc w:val="center"/>
            </w:pPr>
            <w:r>
              <w:t>Беседа</w:t>
            </w:r>
          </w:p>
        </w:tc>
      </w:tr>
      <w:tr w:rsidR="004E5371" w:rsidRPr="000D0991" w:rsidTr="00CC19D3">
        <w:tc>
          <w:tcPr>
            <w:tcW w:w="576" w:type="dxa"/>
            <w:shd w:val="clear" w:color="auto" w:fill="auto"/>
          </w:tcPr>
          <w:p w:rsidR="004E5371" w:rsidRPr="008A2EEC" w:rsidRDefault="00F85F85" w:rsidP="004E5371">
            <w:pPr>
              <w:jc w:val="center"/>
            </w:pPr>
            <w:r>
              <w:t>23</w:t>
            </w:r>
          </w:p>
        </w:tc>
        <w:tc>
          <w:tcPr>
            <w:tcW w:w="984" w:type="dxa"/>
            <w:shd w:val="clear" w:color="auto" w:fill="auto"/>
          </w:tcPr>
          <w:p w:rsidR="004E5371" w:rsidRPr="00FF42AC" w:rsidRDefault="00784C92" w:rsidP="004E5371">
            <w:pPr>
              <w:jc w:val="center"/>
            </w:pPr>
            <w:r>
              <w:t>29.11</w:t>
            </w:r>
          </w:p>
        </w:tc>
        <w:tc>
          <w:tcPr>
            <w:tcW w:w="851" w:type="dxa"/>
          </w:tcPr>
          <w:p w:rsidR="004E5371" w:rsidRPr="000D0991" w:rsidRDefault="004E5371" w:rsidP="004E5371">
            <w:pPr>
              <w:pStyle w:val="a4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E5371" w:rsidRPr="004E5371" w:rsidRDefault="004E5371" w:rsidP="004E5371">
            <w:r w:rsidRPr="004E5371">
              <w:rPr>
                <w:iCs/>
              </w:rPr>
              <w:t>Базовая форма «двойной квадрат»</w:t>
            </w:r>
            <w:r w:rsidR="007E65FB">
              <w:rPr>
                <w:iCs/>
              </w:rPr>
              <w:t>, модель из бумаги</w:t>
            </w:r>
          </w:p>
        </w:tc>
        <w:tc>
          <w:tcPr>
            <w:tcW w:w="992" w:type="dxa"/>
            <w:shd w:val="clear" w:color="auto" w:fill="auto"/>
          </w:tcPr>
          <w:p w:rsidR="004E5371" w:rsidRPr="000D0991" w:rsidRDefault="004E5371" w:rsidP="004E5371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E5371" w:rsidRPr="000D0991" w:rsidRDefault="004E5371" w:rsidP="004E5371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4E5371" w:rsidRPr="00B71438" w:rsidRDefault="004E5371" w:rsidP="004E5371">
            <w:pPr>
              <w:spacing w:line="288" w:lineRule="auto"/>
              <w:jc w:val="center"/>
            </w:pPr>
            <w:r>
              <w:t>Беседа</w:t>
            </w:r>
          </w:p>
        </w:tc>
      </w:tr>
      <w:tr w:rsidR="004E5371" w:rsidRPr="000D0991" w:rsidTr="00CC19D3">
        <w:tc>
          <w:tcPr>
            <w:tcW w:w="576" w:type="dxa"/>
            <w:shd w:val="clear" w:color="auto" w:fill="auto"/>
          </w:tcPr>
          <w:p w:rsidR="004E5371" w:rsidRPr="008A2EEC" w:rsidRDefault="00F85F85" w:rsidP="004E5371">
            <w:pPr>
              <w:jc w:val="center"/>
            </w:pPr>
            <w:r>
              <w:t>24</w:t>
            </w:r>
          </w:p>
        </w:tc>
        <w:tc>
          <w:tcPr>
            <w:tcW w:w="984" w:type="dxa"/>
            <w:shd w:val="clear" w:color="auto" w:fill="auto"/>
          </w:tcPr>
          <w:p w:rsidR="004E5371" w:rsidRPr="00FF42AC" w:rsidRDefault="00784C92" w:rsidP="004E5371">
            <w:pPr>
              <w:jc w:val="center"/>
            </w:pPr>
            <w:r>
              <w:t>29.11</w:t>
            </w:r>
          </w:p>
        </w:tc>
        <w:tc>
          <w:tcPr>
            <w:tcW w:w="851" w:type="dxa"/>
          </w:tcPr>
          <w:p w:rsidR="004E5371" w:rsidRPr="000D0991" w:rsidRDefault="004E5371" w:rsidP="004E5371">
            <w:pPr>
              <w:pStyle w:val="a4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E5371" w:rsidRPr="004E5371" w:rsidRDefault="004E5371" w:rsidP="004E5371">
            <w:r w:rsidRPr="004E5371">
              <w:rPr>
                <w:iCs/>
              </w:rPr>
              <w:t>Базовая форма «двойной квадрат»</w:t>
            </w:r>
            <w:r w:rsidR="007E65FB">
              <w:rPr>
                <w:iCs/>
              </w:rPr>
              <w:t>, 3</w:t>
            </w:r>
            <w:r w:rsidR="007E65FB">
              <w:rPr>
                <w:iCs/>
                <w:lang w:val="en-US"/>
              </w:rPr>
              <w:t>D</w:t>
            </w:r>
            <w:r w:rsidR="007E65FB" w:rsidRPr="00BC4570">
              <w:rPr>
                <w:iCs/>
              </w:rPr>
              <w:t xml:space="preserve"> </w:t>
            </w:r>
            <w:r w:rsidR="007E65FB">
              <w:rPr>
                <w:iCs/>
              </w:rPr>
              <w:t>ручкой объёмной фигуры</w:t>
            </w:r>
          </w:p>
        </w:tc>
        <w:tc>
          <w:tcPr>
            <w:tcW w:w="992" w:type="dxa"/>
            <w:shd w:val="clear" w:color="auto" w:fill="auto"/>
          </w:tcPr>
          <w:p w:rsidR="004E5371" w:rsidRPr="000D0991" w:rsidRDefault="004E5371" w:rsidP="004E5371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E5371" w:rsidRPr="000D0991" w:rsidRDefault="004E5371" w:rsidP="004E5371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4E5371" w:rsidRPr="00B71438" w:rsidRDefault="004E5371" w:rsidP="004E5371">
            <w:pPr>
              <w:spacing w:line="288" w:lineRule="auto"/>
              <w:jc w:val="center"/>
            </w:pPr>
            <w:r>
              <w:t>Беседа</w:t>
            </w:r>
          </w:p>
        </w:tc>
      </w:tr>
      <w:tr w:rsidR="00DC3AB6" w:rsidRPr="000D0991" w:rsidTr="00B737FD">
        <w:trPr>
          <w:trHeight w:val="285"/>
        </w:trPr>
        <w:tc>
          <w:tcPr>
            <w:tcW w:w="576" w:type="dxa"/>
            <w:shd w:val="clear" w:color="auto" w:fill="auto"/>
          </w:tcPr>
          <w:p w:rsidR="00DC3AB6" w:rsidRPr="008A2EEC" w:rsidRDefault="00F85F85" w:rsidP="00DC3AB6">
            <w:pPr>
              <w:jc w:val="center"/>
            </w:pPr>
            <w:r>
              <w:t>25</w:t>
            </w:r>
          </w:p>
        </w:tc>
        <w:tc>
          <w:tcPr>
            <w:tcW w:w="984" w:type="dxa"/>
            <w:shd w:val="clear" w:color="auto" w:fill="auto"/>
          </w:tcPr>
          <w:p w:rsidR="00DC3AB6" w:rsidRPr="00FF42AC" w:rsidRDefault="00DC3AB6" w:rsidP="00DC3AB6">
            <w:pPr>
              <w:jc w:val="center"/>
            </w:pPr>
          </w:p>
        </w:tc>
        <w:tc>
          <w:tcPr>
            <w:tcW w:w="851" w:type="dxa"/>
          </w:tcPr>
          <w:p w:rsidR="00DC3AB6" w:rsidRPr="000D0991" w:rsidRDefault="00DC3AB6" w:rsidP="00DC3AB6">
            <w:pPr>
              <w:pStyle w:val="a4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C3AB6" w:rsidRPr="00DC3AB6" w:rsidRDefault="00DC3AB6" w:rsidP="00DC3AB6">
            <w:r w:rsidRPr="00DC3AB6">
              <w:rPr>
                <w:iCs/>
              </w:rPr>
              <w:t>Базовая форма «конверт»</w:t>
            </w:r>
          </w:p>
        </w:tc>
        <w:tc>
          <w:tcPr>
            <w:tcW w:w="992" w:type="dxa"/>
            <w:shd w:val="clear" w:color="auto" w:fill="auto"/>
          </w:tcPr>
          <w:p w:rsidR="00DC3AB6" w:rsidRPr="000D0991" w:rsidRDefault="00DC3AB6" w:rsidP="00DC3AB6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C3AB6" w:rsidRPr="000D0991" w:rsidRDefault="00DC3AB6" w:rsidP="00DC3AB6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DC3AB6" w:rsidRPr="00B71438" w:rsidRDefault="00DC3AB6" w:rsidP="00DC3AB6">
            <w:pPr>
              <w:spacing w:line="288" w:lineRule="auto"/>
              <w:jc w:val="center"/>
            </w:pPr>
            <w:r>
              <w:t>Беседа</w:t>
            </w:r>
          </w:p>
        </w:tc>
      </w:tr>
      <w:tr w:rsidR="00DC3AB6" w:rsidRPr="000D0991" w:rsidTr="00CC19D3">
        <w:tc>
          <w:tcPr>
            <w:tcW w:w="576" w:type="dxa"/>
            <w:shd w:val="clear" w:color="auto" w:fill="auto"/>
          </w:tcPr>
          <w:p w:rsidR="00DC3AB6" w:rsidRPr="008A2EEC" w:rsidRDefault="00F85F85" w:rsidP="00DC3AB6">
            <w:pPr>
              <w:jc w:val="center"/>
            </w:pPr>
            <w:r>
              <w:t>26</w:t>
            </w:r>
          </w:p>
        </w:tc>
        <w:tc>
          <w:tcPr>
            <w:tcW w:w="984" w:type="dxa"/>
            <w:shd w:val="clear" w:color="auto" w:fill="auto"/>
          </w:tcPr>
          <w:p w:rsidR="00DC3AB6" w:rsidRPr="00FF42AC" w:rsidRDefault="00DC3AB6" w:rsidP="00DC3AB6">
            <w:pPr>
              <w:jc w:val="center"/>
            </w:pPr>
          </w:p>
        </w:tc>
        <w:tc>
          <w:tcPr>
            <w:tcW w:w="851" w:type="dxa"/>
          </w:tcPr>
          <w:p w:rsidR="00DC3AB6" w:rsidRPr="000D0991" w:rsidRDefault="00DC3AB6" w:rsidP="00DC3AB6">
            <w:pPr>
              <w:pStyle w:val="a4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C3AB6" w:rsidRPr="00DC3AB6" w:rsidRDefault="00DC3AB6" w:rsidP="00DC3AB6">
            <w:r w:rsidRPr="00DC3AB6">
              <w:rPr>
                <w:iCs/>
              </w:rPr>
              <w:t>Базовая форма «конверт»</w:t>
            </w:r>
            <w:r>
              <w:rPr>
                <w:iCs/>
              </w:rPr>
              <w:t>, составление технологической карты</w:t>
            </w:r>
          </w:p>
        </w:tc>
        <w:tc>
          <w:tcPr>
            <w:tcW w:w="992" w:type="dxa"/>
            <w:shd w:val="clear" w:color="auto" w:fill="auto"/>
          </w:tcPr>
          <w:p w:rsidR="00DC3AB6" w:rsidRDefault="00DC3AB6" w:rsidP="00DC3AB6">
            <w:pPr>
              <w:jc w:val="center"/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C3AB6" w:rsidRPr="000D0991" w:rsidRDefault="00DC3AB6" w:rsidP="00DC3AB6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DC3AB6" w:rsidRPr="00B71438" w:rsidRDefault="00DC3AB6" w:rsidP="00DC3AB6">
            <w:pPr>
              <w:spacing w:line="288" w:lineRule="auto"/>
              <w:jc w:val="center"/>
            </w:pPr>
            <w:r>
              <w:t>Беседа</w:t>
            </w:r>
          </w:p>
        </w:tc>
      </w:tr>
      <w:tr w:rsidR="00DC3AB6" w:rsidRPr="000D0991" w:rsidTr="00CC19D3">
        <w:tc>
          <w:tcPr>
            <w:tcW w:w="576" w:type="dxa"/>
            <w:shd w:val="clear" w:color="auto" w:fill="auto"/>
          </w:tcPr>
          <w:p w:rsidR="00DC3AB6" w:rsidRPr="008A2EEC" w:rsidRDefault="00F85F85" w:rsidP="00DC3AB6">
            <w:pPr>
              <w:jc w:val="center"/>
            </w:pPr>
            <w:r>
              <w:t>27</w:t>
            </w:r>
          </w:p>
        </w:tc>
        <w:tc>
          <w:tcPr>
            <w:tcW w:w="984" w:type="dxa"/>
            <w:shd w:val="clear" w:color="auto" w:fill="auto"/>
          </w:tcPr>
          <w:p w:rsidR="00DC3AB6" w:rsidRPr="00FF42AC" w:rsidRDefault="00DC3AB6" w:rsidP="00DC3AB6">
            <w:pPr>
              <w:jc w:val="center"/>
            </w:pPr>
          </w:p>
        </w:tc>
        <w:tc>
          <w:tcPr>
            <w:tcW w:w="851" w:type="dxa"/>
          </w:tcPr>
          <w:p w:rsidR="00DC3AB6" w:rsidRPr="000D0991" w:rsidRDefault="00DC3AB6" w:rsidP="00DC3AB6">
            <w:pPr>
              <w:pStyle w:val="a4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C3AB6" w:rsidRPr="00DC3AB6" w:rsidRDefault="00DC3AB6" w:rsidP="00DC3AB6">
            <w:r w:rsidRPr="00DC3AB6">
              <w:rPr>
                <w:iCs/>
              </w:rPr>
              <w:t>Базовая форма «конверт»</w:t>
            </w:r>
            <w:r>
              <w:rPr>
                <w:iCs/>
              </w:rPr>
              <w:t>, модель из бумаги</w:t>
            </w:r>
          </w:p>
        </w:tc>
        <w:tc>
          <w:tcPr>
            <w:tcW w:w="992" w:type="dxa"/>
            <w:shd w:val="clear" w:color="auto" w:fill="auto"/>
          </w:tcPr>
          <w:p w:rsidR="00DC3AB6" w:rsidRDefault="00DC3AB6" w:rsidP="00DC3AB6">
            <w:pPr>
              <w:jc w:val="center"/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C3AB6" w:rsidRPr="000D0991" w:rsidRDefault="00DC3AB6" w:rsidP="00DC3AB6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DC3AB6" w:rsidRPr="00B71438" w:rsidRDefault="00DC3AB6" w:rsidP="00DC3AB6">
            <w:pPr>
              <w:spacing w:line="288" w:lineRule="auto"/>
              <w:jc w:val="center"/>
            </w:pPr>
            <w:r>
              <w:t>Беседа</w:t>
            </w:r>
          </w:p>
        </w:tc>
      </w:tr>
      <w:tr w:rsidR="00DC3AB6" w:rsidRPr="000D0991" w:rsidTr="00CC19D3">
        <w:tc>
          <w:tcPr>
            <w:tcW w:w="576" w:type="dxa"/>
            <w:shd w:val="clear" w:color="auto" w:fill="auto"/>
          </w:tcPr>
          <w:p w:rsidR="00DC3AB6" w:rsidRPr="008A2EEC" w:rsidRDefault="00F85F85" w:rsidP="00DC3AB6">
            <w:pPr>
              <w:jc w:val="center"/>
            </w:pPr>
            <w:r>
              <w:t>28</w:t>
            </w:r>
          </w:p>
        </w:tc>
        <w:tc>
          <w:tcPr>
            <w:tcW w:w="984" w:type="dxa"/>
            <w:shd w:val="clear" w:color="auto" w:fill="auto"/>
          </w:tcPr>
          <w:p w:rsidR="00DC3AB6" w:rsidRPr="00FF42AC" w:rsidRDefault="00DC3AB6" w:rsidP="00DC3AB6">
            <w:pPr>
              <w:jc w:val="center"/>
            </w:pPr>
          </w:p>
        </w:tc>
        <w:tc>
          <w:tcPr>
            <w:tcW w:w="851" w:type="dxa"/>
          </w:tcPr>
          <w:p w:rsidR="00DC3AB6" w:rsidRPr="000D0991" w:rsidRDefault="00DC3AB6" w:rsidP="00DC3AB6">
            <w:pPr>
              <w:pStyle w:val="a4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C3AB6" w:rsidRPr="00DC3AB6" w:rsidRDefault="00DC3AB6" w:rsidP="00DC3AB6">
            <w:r w:rsidRPr="00DC3AB6">
              <w:rPr>
                <w:iCs/>
              </w:rPr>
              <w:t>Базовая форма «конверт»</w:t>
            </w:r>
            <w:r>
              <w:rPr>
                <w:iCs/>
              </w:rPr>
              <w:t>, 3</w:t>
            </w:r>
            <w:r>
              <w:rPr>
                <w:iCs/>
                <w:lang w:val="en-US"/>
              </w:rPr>
              <w:t>D</w:t>
            </w:r>
            <w:r w:rsidRPr="00BC4570">
              <w:rPr>
                <w:iCs/>
              </w:rPr>
              <w:t xml:space="preserve"> </w:t>
            </w:r>
            <w:r>
              <w:rPr>
                <w:iCs/>
              </w:rPr>
              <w:t>ручкой объёмной фигуры</w:t>
            </w:r>
          </w:p>
        </w:tc>
        <w:tc>
          <w:tcPr>
            <w:tcW w:w="992" w:type="dxa"/>
            <w:shd w:val="clear" w:color="auto" w:fill="auto"/>
          </w:tcPr>
          <w:p w:rsidR="00DC3AB6" w:rsidRDefault="00DC3AB6" w:rsidP="00DC3AB6">
            <w:pPr>
              <w:jc w:val="center"/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C3AB6" w:rsidRPr="000D0991" w:rsidRDefault="00DC3AB6" w:rsidP="00DC3AB6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DC3AB6" w:rsidRPr="00B71438" w:rsidRDefault="00DC3AB6" w:rsidP="00DC3AB6">
            <w:pPr>
              <w:spacing w:line="288" w:lineRule="auto"/>
              <w:jc w:val="center"/>
            </w:pPr>
            <w:r>
              <w:t>Беседа</w:t>
            </w:r>
          </w:p>
        </w:tc>
      </w:tr>
      <w:tr w:rsidR="005A666F" w:rsidRPr="000D0991" w:rsidTr="00CC19D3">
        <w:tc>
          <w:tcPr>
            <w:tcW w:w="576" w:type="dxa"/>
            <w:shd w:val="clear" w:color="auto" w:fill="auto"/>
          </w:tcPr>
          <w:p w:rsidR="005A666F" w:rsidRPr="008A2EEC" w:rsidRDefault="00F85F85" w:rsidP="005A666F">
            <w:pPr>
              <w:jc w:val="center"/>
            </w:pPr>
            <w:r>
              <w:t>29</w:t>
            </w:r>
          </w:p>
        </w:tc>
        <w:tc>
          <w:tcPr>
            <w:tcW w:w="984" w:type="dxa"/>
            <w:shd w:val="clear" w:color="auto" w:fill="auto"/>
          </w:tcPr>
          <w:p w:rsidR="005A666F" w:rsidRPr="00FF42AC" w:rsidRDefault="005A666F" w:rsidP="005A666F">
            <w:pPr>
              <w:jc w:val="center"/>
            </w:pPr>
          </w:p>
        </w:tc>
        <w:tc>
          <w:tcPr>
            <w:tcW w:w="851" w:type="dxa"/>
          </w:tcPr>
          <w:p w:rsidR="005A666F" w:rsidRPr="000D0991" w:rsidRDefault="005A666F" w:rsidP="005A666F">
            <w:pPr>
              <w:pStyle w:val="a4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A666F" w:rsidRPr="005A666F" w:rsidRDefault="005A666F" w:rsidP="005A666F">
            <w:r w:rsidRPr="005A666F">
              <w:rPr>
                <w:iCs/>
              </w:rPr>
              <w:t>Модульное оригами</w:t>
            </w:r>
          </w:p>
        </w:tc>
        <w:tc>
          <w:tcPr>
            <w:tcW w:w="992" w:type="dxa"/>
            <w:shd w:val="clear" w:color="auto" w:fill="auto"/>
          </w:tcPr>
          <w:p w:rsidR="005A666F" w:rsidRDefault="005A666F" w:rsidP="005A666F">
            <w:pPr>
              <w:jc w:val="center"/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666F" w:rsidRPr="000D0991" w:rsidRDefault="005A666F" w:rsidP="005A666F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5A666F" w:rsidRPr="00B71438" w:rsidRDefault="005A666F" w:rsidP="005A666F">
            <w:pPr>
              <w:spacing w:line="288" w:lineRule="auto"/>
              <w:jc w:val="center"/>
            </w:pPr>
            <w:r>
              <w:t>Беседа</w:t>
            </w:r>
          </w:p>
        </w:tc>
      </w:tr>
      <w:tr w:rsidR="005A666F" w:rsidRPr="000D0991" w:rsidTr="00CC19D3">
        <w:tc>
          <w:tcPr>
            <w:tcW w:w="576" w:type="dxa"/>
            <w:shd w:val="clear" w:color="auto" w:fill="auto"/>
          </w:tcPr>
          <w:p w:rsidR="005A666F" w:rsidRPr="008A2EEC" w:rsidRDefault="00F85F85" w:rsidP="005A666F">
            <w:pPr>
              <w:jc w:val="center"/>
            </w:pPr>
            <w:r>
              <w:t>30</w:t>
            </w:r>
          </w:p>
        </w:tc>
        <w:tc>
          <w:tcPr>
            <w:tcW w:w="984" w:type="dxa"/>
            <w:shd w:val="clear" w:color="auto" w:fill="auto"/>
          </w:tcPr>
          <w:p w:rsidR="005A666F" w:rsidRPr="00FF42AC" w:rsidRDefault="005A666F" w:rsidP="005A666F">
            <w:pPr>
              <w:jc w:val="center"/>
            </w:pPr>
          </w:p>
        </w:tc>
        <w:tc>
          <w:tcPr>
            <w:tcW w:w="851" w:type="dxa"/>
          </w:tcPr>
          <w:p w:rsidR="005A666F" w:rsidRPr="000D0991" w:rsidRDefault="005A666F" w:rsidP="005A666F">
            <w:pPr>
              <w:pStyle w:val="a4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A666F" w:rsidRPr="005A666F" w:rsidRDefault="005A666F" w:rsidP="005A666F">
            <w:r w:rsidRPr="005A666F">
              <w:rPr>
                <w:iCs/>
              </w:rPr>
              <w:t>Модульное оригами</w:t>
            </w:r>
            <w:r w:rsidR="007A171B">
              <w:rPr>
                <w:iCs/>
              </w:rPr>
              <w:t>, модель из бумаги</w:t>
            </w:r>
          </w:p>
        </w:tc>
        <w:tc>
          <w:tcPr>
            <w:tcW w:w="992" w:type="dxa"/>
            <w:shd w:val="clear" w:color="auto" w:fill="auto"/>
          </w:tcPr>
          <w:p w:rsidR="005A666F" w:rsidRDefault="005A666F" w:rsidP="005A666F">
            <w:pPr>
              <w:jc w:val="center"/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666F" w:rsidRPr="007E7848" w:rsidRDefault="005A666F" w:rsidP="005A666F">
            <w:pPr>
              <w:jc w:val="center"/>
            </w:pPr>
            <w:r w:rsidRPr="000D0991">
              <w:rPr>
                <w:sz w:val="22"/>
                <w:szCs w:val="22"/>
              </w:rPr>
              <w:t>Творческий проект</w:t>
            </w:r>
          </w:p>
        </w:tc>
        <w:tc>
          <w:tcPr>
            <w:tcW w:w="1559" w:type="dxa"/>
            <w:shd w:val="clear" w:color="auto" w:fill="auto"/>
          </w:tcPr>
          <w:p w:rsidR="005A666F" w:rsidRPr="000D0991" w:rsidRDefault="005A666F" w:rsidP="005A666F">
            <w:pPr>
              <w:jc w:val="center"/>
              <w:rPr>
                <w:sz w:val="28"/>
                <w:szCs w:val="28"/>
              </w:rPr>
            </w:pPr>
            <w:r>
              <w:t>Беседа</w:t>
            </w:r>
          </w:p>
        </w:tc>
      </w:tr>
      <w:tr w:rsidR="005A666F" w:rsidRPr="000D0991" w:rsidTr="00CC19D3">
        <w:tc>
          <w:tcPr>
            <w:tcW w:w="576" w:type="dxa"/>
            <w:shd w:val="clear" w:color="auto" w:fill="auto"/>
          </w:tcPr>
          <w:p w:rsidR="005A666F" w:rsidRPr="008A2EEC" w:rsidRDefault="00F85F85" w:rsidP="005A666F">
            <w:pPr>
              <w:jc w:val="center"/>
            </w:pPr>
            <w:r>
              <w:t>31</w:t>
            </w:r>
          </w:p>
        </w:tc>
        <w:tc>
          <w:tcPr>
            <w:tcW w:w="984" w:type="dxa"/>
            <w:shd w:val="clear" w:color="auto" w:fill="auto"/>
          </w:tcPr>
          <w:p w:rsidR="005A666F" w:rsidRPr="00FF42AC" w:rsidRDefault="005A666F" w:rsidP="005A666F">
            <w:pPr>
              <w:jc w:val="center"/>
            </w:pPr>
          </w:p>
        </w:tc>
        <w:tc>
          <w:tcPr>
            <w:tcW w:w="851" w:type="dxa"/>
          </w:tcPr>
          <w:p w:rsidR="005A666F" w:rsidRPr="000D0991" w:rsidRDefault="005A666F" w:rsidP="005A666F">
            <w:pPr>
              <w:pStyle w:val="a4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A666F" w:rsidRPr="005A666F" w:rsidRDefault="005A666F" w:rsidP="005A666F">
            <w:r w:rsidRPr="005A666F">
              <w:rPr>
                <w:iCs/>
              </w:rPr>
              <w:t>Модульное оригами</w:t>
            </w:r>
            <w:r w:rsidR="007A171B">
              <w:rPr>
                <w:iCs/>
              </w:rPr>
              <w:t>, 3</w:t>
            </w:r>
            <w:r w:rsidR="007A171B">
              <w:rPr>
                <w:iCs/>
                <w:lang w:val="en-US"/>
              </w:rPr>
              <w:t>D</w:t>
            </w:r>
            <w:r w:rsidR="007A171B" w:rsidRPr="00BC4570">
              <w:rPr>
                <w:iCs/>
              </w:rPr>
              <w:t xml:space="preserve"> </w:t>
            </w:r>
            <w:r w:rsidR="007A171B">
              <w:rPr>
                <w:iCs/>
              </w:rPr>
              <w:t>ручкой объёмной фигуры</w:t>
            </w:r>
          </w:p>
        </w:tc>
        <w:tc>
          <w:tcPr>
            <w:tcW w:w="992" w:type="dxa"/>
            <w:shd w:val="clear" w:color="auto" w:fill="auto"/>
          </w:tcPr>
          <w:p w:rsidR="005A666F" w:rsidRDefault="005A666F" w:rsidP="005A666F">
            <w:pPr>
              <w:jc w:val="center"/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666F" w:rsidRPr="007E7848" w:rsidRDefault="005A666F" w:rsidP="005A666F">
            <w:pPr>
              <w:jc w:val="center"/>
            </w:pPr>
            <w:r w:rsidRPr="000D0991">
              <w:rPr>
                <w:sz w:val="22"/>
                <w:szCs w:val="22"/>
              </w:rPr>
              <w:t>Творческий проект</w:t>
            </w:r>
          </w:p>
        </w:tc>
        <w:tc>
          <w:tcPr>
            <w:tcW w:w="1559" w:type="dxa"/>
            <w:shd w:val="clear" w:color="auto" w:fill="auto"/>
          </w:tcPr>
          <w:p w:rsidR="005A666F" w:rsidRPr="00B71438" w:rsidRDefault="005A666F" w:rsidP="005A666F">
            <w:pPr>
              <w:spacing w:line="288" w:lineRule="auto"/>
              <w:jc w:val="center"/>
            </w:pPr>
            <w:r>
              <w:t>Защита проекта</w:t>
            </w:r>
          </w:p>
        </w:tc>
      </w:tr>
      <w:tr w:rsidR="005A666F" w:rsidRPr="000D0991" w:rsidTr="00CC19D3">
        <w:tc>
          <w:tcPr>
            <w:tcW w:w="576" w:type="dxa"/>
            <w:shd w:val="clear" w:color="auto" w:fill="auto"/>
          </w:tcPr>
          <w:p w:rsidR="005A666F" w:rsidRPr="008A2EEC" w:rsidRDefault="00F85F85" w:rsidP="005A666F">
            <w:pPr>
              <w:jc w:val="center"/>
            </w:pPr>
            <w:r>
              <w:t>32</w:t>
            </w:r>
          </w:p>
        </w:tc>
        <w:tc>
          <w:tcPr>
            <w:tcW w:w="984" w:type="dxa"/>
            <w:shd w:val="clear" w:color="auto" w:fill="auto"/>
          </w:tcPr>
          <w:p w:rsidR="005A666F" w:rsidRPr="00FF42AC" w:rsidRDefault="005A666F" w:rsidP="005A666F">
            <w:pPr>
              <w:jc w:val="center"/>
            </w:pPr>
          </w:p>
        </w:tc>
        <w:tc>
          <w:tcPr>
            <w:tcW w:w="851" w:type="dxa"/>
          </w:tcPr>
          <w:p w:rsidR="005A666F" w:rsidRPr="000D0991" w:rsidRDefault="005A666F" w:rsidP="005A666F">
            <w:pPr>
              <w:pStyle w:val="a4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A666F" w:rsidRPr="005A666F" w:rsidRDefault="005A666F" w:rsidP="005A666F">
            <w:r w:rsidRPr="005A666F">
              <w:rPr>
                <w:iCs/>
              </w:rPr>
              <w:t>Модульное оригами</w:t>
            </w:r>
            <w:r w:rsidR="007A171B">
              <w:rPr>
                <w:iCs/>
              </w:rPr>
              <w:t>, разработка рекламы изделия</w:t>
            </w:r>
          </w:p>
        </w:tc>
        <w:tc>
          <w:tcPr>
            <w:tcW w:w="992" w:type="dxa"/>
            <w:shd w:val="clear" w:color="auto" w:fill="auto"/>
          </w:tcPr>
          <w:p w:rsidR="005A666F" w:rsidRDefault="005A666F" w:rsidP="005A666F">
            <w:pPr>
              <w:jc w:val="center"/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A666F" w:rsidRPr="000D0991" w:rsidRDefault="005A666F" w:rsidP="005A666F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5A666F" w:rsidRPr="00B71438" w:rsidRDefault="005A666F" w:rsidP="005A666F">
            <w:pPr>
              <w:spacing w:line="288" w:lineRule="auto"/>
              <w:jc w:val="center"/>
            </w:pPr>
            <w:r>
              <w:t>Беседа</w:t>
            </w:r>
          </w:p>
        </w:tc>
      </w:tr>
      <w:tr w:rsidR="002759A1" w:rsidRPr="000D0991" w:rsidTr="00CC19D3">
        <w:tc>
          <w:tcPr>
            <w:tcW w:w="576" w:type="dxa"/>
            <w:shd w:val="clear" w:color="auto" w:fill="auto"/>
          </w:tcPr>
          <w:p w:rsidR="002759A1" w:rsidRPr="008A2EEC" w:rsidRDefault="00F85F85" w:rsidP="002759A1">
            <w:pPr>
              <w:jc w:val="center"/>
            </w:pPr>
            <w:r>
              <w:t>33</w:t>
            </w:r>
          </w:p>
        </w:tc>
        <w:tc>
          <w:tcPr>
            <w:tcW w:w="984" w:type="dxa"/>
            <w:shd w:val="clear" w:color="auto" w:fill="auto"/>
          </w:tcPr>
          <w:p w:rsidR="002759A1" w:rsidRPr="00FF42AC" w:rsidRDefault="002759A1" w:rsidP="002759A1">
            <w:pPr>
              <w:jc w:val="center"/>
            </w:pPr>
          </w:p>
        </w:tc>
        <w:tc>
          <w:tcPr>
            <w:tcW w:w="851" w:type="dxa"/>
          </w:tcPr>
          <w:p w:rsidR="002759A1" w:rsidRPr="000D0991" w:rsidRDefault="002759A1" w:rsidP="002759A1">
            <w:pPr>
              <w:pStyle w:val="a4"/>
              <w:tabs>
                <w:tab w:val="num" w:pos="0"/>
              </w:tabs>
              <w:ind w:left="0"/>
              <w:rPr>
                <w:rStyle w:val="af1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shd w:val="clear" w:color="auto" w:fill="auto"/>
          </w:tcPr>
          <w:p w:rsidR="002759A1" w:rsidRPr="002759A1" w:rsidRDefault="002759A1" w:rsidP="002759A1">
            <w:r w:rsidRPr="002759A1">
              <w:rPr>
                <w:iCs/>
              </w:rPr>
              <w:t>Итоговая творческая работа</w:t>
            </w:r>
            <w:r>
              <w:rPr>
                <w:iCs/>
              </w:rPr>
              <w:t>, по тематике народных промыслов</w:t>
            </w:r>
          </w:p>
        </w:tc>
        <w:tc>
          <w:tcPr>
            <w:tcW w:w="992" w:type="dxa"/>
            <w:shd w:val="clear" w:color="auto" w:fill="auto"/>
          </w:tcPr>
          <w:p w:rsidR="002759A1" w:rsidRDefault="002759A1" w:rsidP="002759A1">
            <w:pPr>
              <w:jc w:val="center"/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59A1" w:rsidRPr="000D0991" w:rsidRDefault="002759A1" w:rsidP="002759A1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2759A1" w:rsidRPr="00B71438" w:rsidRDefault="002759A1" w:rsidP="002759A1">
            <w:pPr>
              <w:spacing w:line="288" w:lineRule="auto"/>
              <w:jc w:val="center"/>
            </w:pPr>
            <w:r>
              <w:t>Беседа</w:t>
            </w:r>
          </w:p>
        </w:tc>
      </w:tr>
      <w:tr w:rsidR="002759A1" w:rsidRPr="000D0991" w:rsidTr="00CC19D3">
        <w:tc>
          <w:tcPr>
            <w:tcW w:w="576" w:type="dxa"/>
            <w:shd w:val="clear" w:color="auto" w:fill="auto"/>
          </w:tcPr>
          <w:p w:rsidR="002759A1" w:rsidRPr="008A2EEC" w:rsidRDefault="00F85F85" w:rsidP="002759A1">
            <w:pPr>
              <w:jc w:val="center"/>
            </w:pPr>
            <w:r>
              <w:t>34</w:t>
            </w:r>
          </w:p>
        </w:tc>
        <w:tc>
          <w:tcPr>
            <w:tcW w:w="984" w:type="dxa"/>
            <w:shd w:val="clear" w:color="auto" w:fill="auto"/>
          </w:tcPr>
          <w:p w:rsidR="002759A1" w:rsidRPr="00FF42AC" w:rsidRDefault="002759A1" w:rsidP="002759A1">
            <w:pPr>
              <w:jc w:val="center"/>
            </w:pPr>
          </w:p>
        </w:tc>
        <w:tc>
          <w:tcPr>
            <w:tcW w:w="851" w:type="dxa"/>
          </w:tcPr>
          <w:p w:rsidR="002759A1" w:rsidRPr="000D0991" w:rsidRDefault="002759A1" w:rsidP="002759A1">
            <w:pPr>
              <w:pStyle w:val="a4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759A1" w:rsidRPr="002759A1" w:rsidRDefault="002759A1" w:rsidP="002759A1">
            <w:r w:rsidRPr="002759A1">
              <w:rPr>
                <w:iCs/>
              </w:rPr>
              <w:t>Итоговая творческая работа</w:t>
            </w:r>
            <w:r>
              <w:rPr>
                <w:iCs/>
              </w:rPr>
              <w:t>, защита проекта</w:t>
            </w:r>
          </w:p>
        </w:tc>
        <w:tc>
          <w:tcPr>
            <w:tcW w:w="992" w:type="dxa"/>
            <w:shd w:val="clear" w:color="auto" w:fill="auto"/>
          </w:tcPr>
          <w:p w:rsidR="002759A1" w:rsidRDefault="002759A1" w:rsidP="002759A1">
            <w:pPr>
              <w:jc w:val="center"/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59A1" w:rsidRPr="000D0991" w:rsidRDefault="002759A1" w:rsidP="002759A1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2759A1" w:rsidRDefault="002759A1" w:rsidP="002759A1">
            <w:pPr>
              <w:jc w:val="center"/>
            </w:pPr>
            <w:r w:rsidRPr="00777FBD">
              <w:t>Беседа</w:t>
            </w:r>
          </w:p>
        </w:tc>
      </w:tr>
      <w:tr w:rsidR="007B21B4" w:rsidRPr="000D0991" w:rsidTr="00CC19D3">
        <w:tc>
          <w:tcPr>
            <w:tcW w:w="576" w:type="dxa"/>
            <w:shd w:val="clear" w:color="auto" w:fill="auto"/>
          </w:tcPr>
          <w:p w:rsidR="007B21B4" w:rsidRPr="008A2EEC" w:rsidRDefault="00F85F85" w:rsidP="007B21B4">
            <w:pPr>
              <w:jc w:val="center"/>
            </w:pPr>
            <w:r>
              <w:t>35</w:t>
            </w:r>
          </w:p>
        </w:tc>
        <w:tc>
          <w:tcPr>
            <w:tcW w:w="984" w:type="dxa"/>
            <w:shd w:val="clear" w:color="auto" w:fill="auto"/>
          </w:tcPr>
          <w:p w:rsidR="007B21B4" w:rsidRPr="00FF42AC" w:rsidRDefault="007B21B4" w:rsidP="007B21B4">
            <w:pPr>
              <w:jc w:val="center"/>
            </w:pPr>
          </w:p>
        </w:tc>
        <w:tc>
          <w:tcPr>
            <w:tcW w:w="851" w:type="dxa"/>
          </w:tcPr>
          <w:p w:rsidR="007B21B4" w:rsidRPr="000D0991" w:rsidRDefault="007B21B4" w:rsidP="007B21B4">
            <w:pPr>
              <w:pStyle w:val="a4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B21B4" w:rsidRPr="007B21B4" w:rsidRDefault="007B21B4" w:rsidP="007B21B4">
            <w:r w:rsidRPr="007B21B4">
              <w:t xml:space="preserve">Техника безопасности при работе с 3D ручкой. </w:t>
            </w:r>
          </w:p>
        </w:tc>
        <w:tc>
          <w:tcPr>
            <w:tcW w:w="992" w:type="dxa"/>
            <w:shd w:val="clear" w:color="auto" w:fill="auto"/>
          </w:tcPr>
          <w:p w:rsidR="007B21B4" w:rsidRDefault="007B21B4" w:rsidP="007B21B4">
            <w:pPr>
              <w:jc w:val="center"/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B21B4" w:rsidRPr="000D0991" w:rsidRDefault="007B21B4" w:rsidP="007B21B4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7B21B4" w:rsidRDefault="007B21B4" w:rsidP="007B21B4">
            <w:pPr>
              <w:jc w:val="center"/>
            </w:pPr>
            <w:r w:rsidRPr="00777FBD">
              <w:t>Беседа</w:t>
            </w:r>
          </w:p>
        </w:tc>
      </w:tr>
      <w:tr w:rsidR="007B21B4" w:rsidRPr="000D0991" w:rsidTr="00CC19D3">
        <w:tc>
          <w:tcPr>
            <w:tcW w:w="576" w:type="dxa"/>
            <w:shd w:val="clear" w:color="auto" w:fill="auto"/>
          </w:tcPr>
          <w:p w:rsidR="007B21B4" w:rsidRPr="008A2EEC" w:rsidRDefault="00F85F85" w:rsidP="007B21B4">
            <w:pPr>
              <w:jc w:val="center"/>
            </w:pPr>
            <w:r>
              <w:t>36</w:t>
            </w:r>
          </w:p>
        </w:tc>
        <w:tc>
          <w:tcPr>
            <w:tcW w:w="984" w:type="dxa"/>
            <w:shd w:val="clear" w:color="auto" w:fill="auto"/>
          </w:tcPr>
          <w:p w:rsidR="007B21B4" w:rsidRPr="00FF42AC" w:rsidRDefault="007B21B4" w:rsidP="007B21B4">
            <w:pPr>
              <w:jc w:val="center"/>
            </w:pPr>
          </w:p>
        </w:tc>
        <w:tc>
          <w:tcPr>
            <w:tcW w:w="851" w:type="dxa"/>
          </w:tcPr>
          <w:p w:rsidR="007B21B4" w:rsidRPr="000D0991" w:rsidRDefault="007B21B4" w:rsidP="007B21B4">
            <w:pPr>
              <w:pStyle w:val="a4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B21B4" w:rsidRPr="007B21B4" w:rsidRDefault="007B21B4" w:rsidP="007B21B4">
            <w:r w:rsidRPr="007B21B4">
              <w:t>Что такое 3D ручка?</w:t>
            </w:r>
          </w:p>
        </w:tc>
        <w:tc>
          <w:tcPr>
            <w:tcW w:w="992" w:type="dxa"/>
            <w:shd w:val="clear" w:color="auto" w:fill="auto"/>
          </w:tcPr>
          <w:p w:rsidR="007B21B4" w:rsidRPr="000D0991" w:rsidRDefault="007B21B4" w:rsidP="007B2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B21B4" w:rsidRPr="007E7848" w:rsidRDefault="007B21B4" w:rsidP="007B21B4">
            <w:pPr>
              <w:jc w:val="center"/>
            </w:pPr>
            <w:r w:rsidRPr="000D0991">
              <w:rPr>
                <w:sz w:val="22"/>
                <w:szCs w:val="22"/>
              </w:rPr>
              <w:t>Творческий проект</w:t>
            </w:r>
          </w:p>
        </w:tc>
        <w:tc>
          <w:tcPr>
            <w:tcW w:w="1559" w:type="dxa"/>
            <w:shd w:val="clear" w:color="auto" w:fill="auto"/>
          </w:tcPr>
          <w:p w:rsidR="007B21B4" w:rsidRPr="00B71438" w:rsidRDefault="007B21B4" w:rsidP="007B21B4">
            <w:pPr>
              <w:spacing w:line="288" w:lineRule="auto"/>
              <w:jc w:val="center"/>
            </w:pPr>
            <w:r>
              <w:t>Защита проекта</w:t>
            </w:r>
          </w:p>
        </w:tc>
      </w:tr>
      <w:tr w:rsidR="0063790E" w:rsidRPr="000D0991" w:rsidTr="00CC19D3">
        <w:tc>
          <w:tcPr>
            <w:tcW w:w="576" w:type="dxa"/>
            <w:shd w:val="clear" w:color="auto" w:fill="auto"/>
          </w:tcPr>
          <w:p w:rsidR="0063790E" w:rsidRPr="008A2EEC" w:rsidRDefault="00F85F85" w:rsidP="00B845EB">
            <w:pPr>
              <w:jc w:val="center"/>
            </w:pPr>
            <w:r>
              <w:t>37</w:t>
            </w:r>
          </w:p>
        </w:tc>
        <w:tc>
          <w:tcPr>
            <w:tcW w:w="984" w:type="dxa"/>
            <w:shd w:val="clear" w:color="auto" w:fill="auto"/>
          </w:tcPr>
          <w:p w:rsidR="0063790E" w:rsidRPr="00FF42AC" w:rsidRDefault="0063790E" w:rsidP="00B845EB">
            <w:pPr>
              <w:jc w:val="center"/>
            </w:pPr>
          </w:p>
        </w:tc>
        <w:tc>
          <w:tcPr>
            <w:tcW w:w="851" w:type="dxa"/>
          </w:tcPr>
          <w:p w:rsidR="0063790E" w:rsidRPr="00B71438" w:rsidRDefault="0063790E" w:rsidP="00B845EB">
            <w:pPr>
              <w:spacing w:line="288" w:lineRule="auto"/>
              <w:contextualSpacing/>
            </w:pPr>
          </w:p>
        </w:tc>
        <w:tc>
          <w:tcPr>
            <w:tcW w:w="4678" w:type="dxa"/>
            <w:shd w:val="clear" w:color="auto" w:fill="auto"/>
          </w:tcPr>
          <w:p w:rsidR="0063790E" w:rsidRPr="00792542" w:rsidRDefault="00792542" w:rsidP="00B845EB">
            <w:pPr>
              <w:spacing w:line="288" w:lineRule="auto"/>
              <w:contextualSpacing/>
            </w:pPr>
            <w:r w:rsidRPr="00792542">
              <w:t>Основы работы с 3D ручкой</w:t>
            </w:r>
          </w:p>
        </w:tc>
        <w:tc>
          <w:tcPr>
            <w:tcW w:w="992" w:type="dxa"/>
            <w:shd w:val="clear" w:color="auto" w:fill="auto"/>
          </w:tcPr>
          <w:p w:rsidR="0063790E" w:rsidRPr="000D0991" w:rsidRDefault="0063790E" w:rsidP="00B845EB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3790E" w:rsidRPr="000D0991" w:rsidRDefault="0063790E" w:rsidP="00B845EB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63790E" w:rsidRPr="00B71438" w:rsidRDefault="0063790E" w:rsidP="00B845EB">
            <w:pPr>
              <w:spacing w:line="288" w:lineRule="auto"/>
              <w:jc w:val="center"/>
            </w:pPr>
            <w:r w:rsidRPr="00B71438">
              <w:t>Беседа</w:t>
            </w:r>
          </w:p>
        </w:tc>
      </w:tr>
      <w:tr w:rsidR="00792542" w:rsidRPr="000D0991" w:rsidTr="00CC19D3">
        <w:tc>
          <w:tcPr>
            <w:tcW w:w="576" w:type="dxa"/>
            <w:shd w:val="clear" w:color="auto" w:fill="auto"/>
          </w:tcPr>
          <w:p w:rsidR="00792542" w:rsidRPr="008A2EEC" w:rsidRDefault="00F85F85" w:rsidP="00792542">
            <w:pPr>
              <w:jc w:val="center"/>
            </w:pPr>
            <w:r>
              <w:t>38</w:t>
            </w:r>
          </w:p>
        </w:tc>
        <w:tc>
          <w:tcPr>
            <w:tcW w:w="984" w:type="dxa"/>
            <w:shd w:val="clear" w:color="auto" w:fill="auto"/>
          </w:tcPr>
          <w:p w:rsidR="00792542" w:rsidRPr="00FF42AC" w:rsidRDefault="00792542" w:rsidP="00792542">
            <w:pPr>
              <w:jc w:val="center"/>
            </w:pPr>
          </w:p>
        </w:tc>
        <w:tc>
          <w:tcPr>
            <w:tcW w:w="851" w:type="dxa"/>
          </w:tcPr>
          <w:p w:rsidR="00792542" w:rsidRPr="00B71438" w:rsidRDefault="00792542" w:rsidP="00792542">
            <w:pPr>
              <w:spacing w:line="288" w:lineRule="auto"/>
              <w:contextualSpacing/>
            </w:pPr>
          </w:p>
        </w:tc>
        <w:tc>
          <w:tcPr>
            <w:tcW w:w="4678" w:type="dxa"/>
            <w:shd w:val="clear" w:color="auto" w:fill="auto"/>
          </w:tcPr>
          <w:p w:rsidR="00792542" w:rsidRPr="00792542" w:rsidRDefault="000F521E" w:rsidP="00792542">
            <w:r>
              <w:t>Филомент для 3D ручки</w:t>
            </w:r>
          </w:p>
        </w:tc>
        <w:tc>
          <w:tcPr>
            <w:tcW w:w="992" w:type="dxa"/>
            <w:shd w:val="clear" w:color="auto" w:fill="auto"/>
          </w:tcPr>
          <w:p w:rsidR="00792542" w:rsidRPr="000D0991" w:rsidRDefault="00792542" w:rsidP="00792542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92542" w:rsidRPr="000D0991" w:rsidRDefault="00792542" w:rsidP="00792542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792542" w:rsidRPr="00B71438" w:rsidRDefault="00792542" w:rsidP="00792542">
            <w:pPr>
              <w:spacing w:line="288" w:lineRule="auto"/>
              <w:jc w:val="center"/>
            </w:pPr>
            <w:r w:rsidRPr="00B71438">
              <w:t>Беседа</w:t>
            </w:r>
          </w:p>
        </w:tc>
      </w:tr>
      <w:tr w:rsidR="00792542" w:rsidRPr="000D0991" w:rsidTr="00CC19D3">
        <w:tc>
          <w:tcPr>
            <w:tcW w:w="576" w:type="dxa"/>
            <w:shd w:val="clear" w:color="auto" w:fill="auto"/>
          </w:tcPr>
          <w:p w:rsidR="00792542" w:rsidRPr="008A2EEC" w:rsidRDefault="00F85F85" w:rsidP="00792542">
            <w:pPr>
              <w:jc w:val="center"/>
            </w:pPr>
            <w:r>
              <w:t>39</w:t>
            </w:r>
          </w:p>
        </w:tc>
        <w:tc>
          <w:tcPr>
            <w:tcW w:w="984" w:type="dxa"/>
            <w:shd w:val="clear" w:color="auto" w:fill="auto"/>
          </w:tcPr>
          <w:p w:rsidR="00792542" w:rsidRPr="00FF42AC" w:rsidRDefault="00792542" w:rsidP="00792542">
            <w:pPr>
              <w:jc w:val="center"/>
            </w:pPr>
          </w:p>
        </w:tc>
        <w:tc>
          <w:tcPr>
            <w:tcW w:w="851" w:type="dxa"/>
          </w:tcPr>
          <w:p w:rsidR="00792542" w:rsidRPr="00B71438" w:rsidRDefault="00792542" w:rsidP="00792542">
            <w:pPr>
              <w:spacing w:line="288" w:lineRule="auto"/>
              <w:contextualSpacing/>
            </w:pPr>
          </w:p>
        </w:tc>
        <w:tc>
          <w:tcPr>
            <w:tcW w:w="4678" w:type="dxa"/>
            <w:shd w:val="clear" w:color="auto" w:fill="auto"/>
          </w:tcPr>
          <w:p w:rsidR="00792542" w:rsidRPr="00792542" w:rsidRDefault="00A02C5B" w:rsidP="00792542">
            <w:r>
              <w:t>Программирование</w:t>
            </w:r>
          </w:p>
        </w:tc>
        <w:tc>
          <w:tcPr>
            <w:tcW w:w="992" w:type="dxa"/>
            <w:shd w:val="clear" w:color="auto" w:fill="auto"/>
          </w:tcPr>
          <w:p w:rsidR="00792542" w:rsidRPr="000D0991" w:rsidRDefault="00792542" w:rsidP="00792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92542" w:rsidRPr="000D0991" w:rsidRDefault="00792542" w:rsidP="00792542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792542" w:rsidRPr="00B71438" w:rsidRDefault="00792542" w:rsidP="00792542">
            <w:pPr>
              <w:jc w:val="center"/>
            </w:pPr>
            <w:r w:rsidRPr="00B71438">
              <w:t>Практическая работа</w:t>
            </w:r>
          </w:p>
        </w:tc>
      </w:tr>
      <w:tr w:rsidR="00792542" w:rsidRPr="000D0991" w:rsidTr="00CC19D3">
        <w:tc>
          <w:tcPr>
            <w:tcW w:w="576" w:type="dxa"/>
            <w:shd w:val="clear" w:color="auto" w:fill="auto"/>
          </w:tcPr>
          <w:p w:rsidR="00792542" w:rsidRPr="008A2EEC" w:rsidRDefault="00F85F85" w:rsidP="00792542">
            <w:pPr>
              <w:jc w:val="center"/>
            </w:pPr>
            <w:r>
              <w:t>40</w:t>
            </w:r>
          </w:p>
        </w:tc>
        <w:tc>
          <w:tcPr>
            <w:tcW w:w="984" w:type="dxa"/>
            <w:shd w:val="clear" w:color="auto" w:fill="auto"/>
          </w:tcPr>
          <w:p w:rsidR="00792542" w:rsidRPr="00FF42AC" w:rsidRDefault="00792542" w:rsidP="00792542">
            <w:pPr>
              <w:jc w:val="center"/>
            </w:pPr>
          </w:p>
        </w:tc>
        <w:tc>
          <w:tcPr>
            <w:tcW w:w="851" w:type="dxa"/>
          </w:tcPr>
          <w:p w:rsidR="00792542" w:rsidRPr="00B71438" w:rsidRDefault="00792542" w:rsidP="00792542">
            <w:pPr>
              <w:spacing w:line="288" w:lineRule="auto"/>
              <w:contextualSpacing/>
            </w:pPr>
          </w:p>
        </w:tc>
        <w:tc>
          <w:tcPr>
            <w:tcW w:w="4678" w:type="dxa"/>
            <w:shd w:val="clear" w:color="auto" w:fill="auto"/>
          </w:tcPr>
          <w:p w:rsidR="00792542" w:rsidRPr="00792542" w:rsidRDefault="00A02C5B" w:rsidP="00792542">
            <w:r>
              <w:t>Хитрости</w:t>
            </w:r>
            <w:r w:rsidR="00792542" w:rsidRPr="00792542">
              <w:t xml:space="preserve"> работы с 3D ручкой</w:t>
            </w:r>
          </w:p>
        </w:tc>
        <w:tc>
          <w:tcPr>
            <w:tcW w:w="992" w:type="dxa"/>
            <w:shd w:val="clear" w:color="auto" w:fill="auto"/>
          </w:tcPr>
          <w:p w:rsidR="00792542" w:rsidRPr="000D0991" w:rsidRDefault="000A3E57" w:rsidP="00792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92542" w:rsidRPr="000D0991" w:rsidRDefault="00792542" w:rsidP="00792542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792542" w:rsidRPr="00B71438" w:rsidRDefault="00792542" w:rsidP="00792542">
            <w:pPr>
              <w:jc w:val="center"/>
            </w:pPr>
            <w:r w:rsidRPr="00B71438">
              <w:t>Практическа</w:t>
            </w:r>
            <w:r w:rsidRPr="00B71438">
              <w:lastRenderedPageBreak/>
              <w:t>я работа</w:t>
            </w:r>
          </w:p>
        </w:tc>
      </w:tr>
      <w:tr w:rsidR="008B5ED8" w:rsidRPr="000D0991" w:rsidTr="00CC19D3">
        <w:tc>
          <w:tcPr>
            <w:tcW w:w="576" w:type="dxa"/>
            <w:shd w:val="clear" w:color="auto" w:fill="auto"/>
          </w:tcPr>
          <w:p w:rsidR="008B5ED8" w:rsidRPr="008A2EEC" w:rsidRDefault="00F85F85" w:rsidP="008B5ED8">
            <w:pPr>
              <w:jc w:val="center"/>
            </w:pPr>
            <w:r>
              <w:lastRenderedPageBreak/>
              <w:t>41</w:t>
            </w:r>
          </w:p>
        </w:tc>
        <w:tc>
          <w:tcPr>
            <w:tcW w:w="984" w:type="dxa"/>
            <w:shd w:val="clear" w:color="auto" w:fill="auto"/>
          </w:tcPr>
          <w:p w:rsidR="008B5ED8" w:rsidRPr="00FF42AC" w:rsidRDefault="008B5ED8" w:rsidP="008B5ED8">
            <w:pPr>
              <w:jc w:val="center"/>
            </w:pPr>
          </w:p>
        </w:tc>
        <w:tc>
          <w:tcPr>
            <w:tcW w:w="851" w:type="dxa"/>
          </w:tcPr>
          <w:p w:rsidR="008B5ED8" w:rsidRPr="00B71438" w:rsidRDefault="008B5ED8" w:rsidP="008B5ED8">
            <w:pPr>
              <w:tabs>
                <w:tab w:val="left" w:pos="-109"/>
                <w:tab w:val="left" w:pos="175"/>
              </w:tabs>
              <w:spacing w:line="288" w:lineRule="auto"/>
              <w:contextualSpacing/>
            </w:pPr>
          </w:p>
        </w:tc>
        <w:tc>
          <w:tcPr>
            <w:tcW w:w="4678" w:type="dxa"/>
            <w:shd w:val="clear" w:color="auto" w:fill="auto"/>
          </w:tcPr>
          <w:p w:rsidR="008B5ED8" w:rsidRPr="008B5ED8" w:rsidRDefault="008B5ED8" w:rsidP="008B5ED8">
            <w:r w:rsidRPr="008B5ED8">
              <w:t xml:space="preserve">Эскизная графика </w:t>
            </w:r>
          </w:p>
        </w:tc>
        <w:tc>
          <w:tcPr>
            <w:tcW w:w="992" w:type="dxa"/>
            <w:shd w:val="clear" w:color="auto" w:fill="auto"/>
          </w:tcPr>
          <w:p w:rsidR="008B5ED8" w:rsidRPr="000D0991" w:rsidRDefault="000A3E57" w:rsidP="008B5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B5ED8" w:rsidRPr="000D0991" w:rsidRDefault="008B5ED8" w:rsidP="008B5ED8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8B5ED8" w:rsidRPr="00B71438" w:rsidRDefault="008B5ED8" w:rsidP="008B5ED8">
            <w:pPr>
              <w:jc w:val="center"/>
            </w:pPr>
            <w:r w:rsidRPr="00B71438">
              <w:t>Практическая работа</w:t>
            </w:r>
          </w:p>
        </w:tc>
      </w:tr>
      <w:tr w:rsidR="008B5ED8" w:rsidRPr="000D0991" w:rsidTr="00CC19D3">
        <w:tc>
          <w:tcPr>
            <w:tcW w:w="576" w:type="dxa"/>
            <w:shd w:val="clear" w:color="auto" w:fill="auto"/>
          </w:tcPr>
          <w:p w:rsidR="008B5ED8" w:rsidRPr="008A2EEC" w:rsidRDefault="00F85F85" w:rsidP="008B5ED8">
            <w:pPr>
              <w:jc w:val="center"/>
            </w:pPr>
            <w:r>
              <w:t>42</w:t>
            </w:r>
          </w:p>
        </w:tc>
        <w:tc>
          <w:tcPr>
            <w:tcW w:w="984" w:type="dxa"/>
            <w:shd w:val="clear" w:color="auto" w:fill="auto"/>
          </w:tcPr>
          <w:p w:rsidR="008B5ED8" w:rsidRPr="00FF42AC" w:rsidRDefault="008B5ED8" w:rsidP="008B5ED8">
            <w:pPr>
              <w:jc w:val="center"/>
            </w:pPr>
          </w:p>
        </w:tc>
        <w:tc>
          <w:tcPr>
            <w:tcW w:w="851" w:type="dxa"/>
          </w:tcPr>
          <w:p w:rsidR="008B5ED8" w:rsidRPr="00B71438" w:rsidRDefault="008B5ED8" w:rsidP="008B5ED8">
            <w:pPr>
              <w:tabs>
                <w:tab w:val="left" w:pos="-109"/>
                <w:tab w:val="left" w:pos="175"/>
              </w:tabs>
              <w:spacing w:line="288" w:lineRule="auto"/>
              <w:contextualSpacing/>
            </w:pPr>
          </w:p>
        </w:tc>
        <w:tc>
          <w:tcPr>
            <w:tcW w:w="4678" w:type="dxa"/>
            <w:shd w:val="clear" w:color="auto" w:fill="auto"/>
          </w:tcPr>
          <w:p w:rsidR="008B5ED8" w:rsidRPr="008B5ED8" w:rsidRDefault="008B5ED8" w:rsidP="008B5ED8">
            <w:r>
              <w:t>Ш</w:t>
            </w:r>
            <w:r w:rsidRPr="008B5ED8">
              <w:t>аблоны при работе с 3D ручкой</w:t>
            </w:r>
          </w:p>
        </w:tc>
        <w:tc>
          <w:tcPr>
            <w:tcW w:w="992" w:type="dxa"/>
            <w:shd w:val="clear" w:color="auto" w:fill="auto"/>
          </w:tcPr>
          <w:p w:rsidR="008B5ED8" w:rsidRPr="000D0991" w:rsidRDefault="000A3E57" w:rsidP="008B5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B5ED8" w:rsidRPr="000D0991" w:rsidRDefault="008B5ED8" w:rsidP="008B5ED8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8B5ED8" w:rsidRPr="00B71438" w:rsidRDefault="008B5ED8" w:rsidP="008B5ED8">
            <w:pPr>
              <w:jc w:val="center"/>
            </w:pPr>
            <w:r w:rsidRPr="00B71438">
              <w:t>Практическая работа, тест</w:t>
            </w:r>
          </w:p>
        </w:tc>
      </w:tr>
      <w:tr w:rsidR="008B5ED8" w:rsidRPr="000D0991" w:rsidTr="00CC19D3">
        <w:tc>
          <w:tcPr>
            <w:tcW w:w="576" w:type="dxa"/>
            <w:shd w:val="clear" w:color="auto" w:fill="auto"/>
          </w:tcPr>
          <w:p w:rsidR="008B5ED8" w:rsidRPr="008A2EEC" w:rsidRDefault="00F85F85" w:rsidP="008B5ED8">
            <w:pPr>
              <w:jc w:val="center"/>
            </w:pPr>
            <w:r>
              <w:t>43</w:t>
            </w:r>
          </w:p>
        </w:tc>
        <w:tc>
          <w:tcPr>
            <w:tcW w:w="984" w:type="dxa"/>
            <w:shd w:val="clear" w:color="auto" w:fill="auto"/>
          </w:tcPr>
          <w:p w:rsidR="008B5ED8" w:rsidRPr="00FF42AC" w:rsidRDefault="008B5ED8" w:rsidP="008B5ED8">
            <w:pPr>
              <w:jc w:val="center"/>
            </w:pPr>
          </w:p>
        </w:tc>
        <w:tc>
          <w:tcPr>
            <w:tcW w:w="851" w:type="dxa"/>
          </w:tcPr>
          <w:p w:rsidR="008B5ED8" w:rsidRPr="00B71438" w:rsidRDefault="008B5ED8" w:rsidP="008B5ED8">
            <w:pPr>
              <w:pStyle w:val="af3"/>
              <w:spacing w:line="276" w:lineRule="auto"/>
              <w:ind w:left="56"/>
            </w:pPr>
          </w:p>
        </w:tc>
        <w:tc>
          <w:tcPr>
            <w:tcW w:w="4678" w:type="dxa"/>
            <w:shd w:val="clear" w:color="auto" w:fill="auto"/>
          </w:tcPr>
          <w:p w:rsidR="008B5ED8" w:rsidRPr="008B5ED8" w:rsidRDefault="008B5ED8" w:rsidP="008B5ED8">
            <w:r w:rsidRPr="008B5ED8">
              <w:t>Эскизная графика и шаблоны при работе с 3D ручкой</w:t>
            </w:r>
            <w:r>
              <w:t xml:space="preserve"> на плоскости</w:t>
            </w:r>
          </w:p>
        </w:tc>
        <w:tc>
          <w:tcPr>
            <w:tcW w:w="992" w:type="dxa"/>
            <w:shd w:val="clear" w:color="auto" w:fill="auto"/>
          </w:tcPr>
          <w:p w:rsidR="008B5ED8" w:rsidRPr="000D0991" w:rsidRDefault="000A3E57" w:rsidP="008B5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B5ED8" w:rsidRPr="000D0991" w:rsidRDefault="008B5ED8" w:rsidP="008B5ED8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8B5ED8" w:rsidRPr="00B71438" w:rsidRDefault="008B5ED8" w:rsidP="008B5ED8">
            <w:pPr>
              <w:spacing w:line="288" w:lineRule="auto"/>
              <w:jc w:val="center"/>
            </w:pPr>
            <w:r w:rsidRPr="00B71438">
              <w:t>Беседа</w:t>
            </w:r>
          </w:p>
        </w:tc>
      </w:tr>
      <w:tr w:rsidR="008B5ED8" w:rsidRPr="000D0991" w:rsidTr="00CC19D3">
        <w:tc>
          <w:tcPr>
            <w:tcW w:w="576" w:type="dxa"/>
            <w:shd w:val="clear" w:color="auto" w:fill="auto"/>
          </w:tcPr>
          <w:p w:rsidR="008B5ED8" w:rsidRPr="008A2EEC" w:rsidRDefault="00F85F85" w:rsidP="008B5ED8">
            <w:pPr>
              <w:jc w:val="center"/>
            </w:pPr>
            <w:r>
              <w:t>44</w:t>
            </w:r>
          </w:p>
        </w:tc>
        <w:tc>
          <w:tcPr>
            <w:tcW w:w="984" w:type="dxa"/>
            <w:shd w:val="clear" w:color="auto" w:fill="auto"/>
          </w:tcPr>
          <w:p w:rsidR="008B5ED8" w:rsidRPr="00FF42AC" w:rsidRDefault="008B5ED8" w:rsidP="008B5ED8">
            <w:pPr>
              <w:jc w:val="center"/>
            </w:pPr>
          </w:p>
        </w:tc>
        <w:tc>
          <w:tcPr>
            <w:tcW w:w="851" w:type="dxa"/>
          </w:tcPr>
          <w:p w:rsidR="008B5ED8" w:rsidRPr="00B71438" w:rsidRDefault="008B5ED8" w:rsidP="008B5ED8">
            <w:pPr>
              <w:pStyle w:val="af3"/>
              <w:spacing w:line="276" w:lineRule="auto"/>
              <w:ind w:left="56"/>
            </w:pPr>
          </w:p>
        </w:tc>
        <w:tc>
          <w:tcPr>
            <w:tcW w:w="4678" w:type="dxa"/>
            <w:shd w:val="clear" w:color="auto" w:fill="auto"/>
          </w:tcPr>
          <w:p w:rsidR="008B5ED8" w:rsidRPr="008B5ED8" w:rsidRDefault="008B5ED8" w:rsidP="008B5ED8">
            <w:r w:rsidRPr="008B5ED8">
              <w:t>Эскизная графика и шаблоны при работе с 3D ручкой</w:t>
            </w:r>
            <w:r>
              <w:t xml:space="preserve"> в пространстве</w:t>
            </w:r>
          </w:p>
        </w:tc>
        <w:tc>
          <w:tcPr>
            <w:tcW w:w="992" w:type="dxa"/>
            <w:shd w:val="clear" w:color="auto" w:fill="auto"/>
          </w:tcPr>
          <w:p w:rsidR="008B5ED8" w:rsidRPr="000D0991" w:rsidRDefault="000A3E57" w:rsidP="008B5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B5ED8" w:rsidRPr="000D0991" w:rsidRDefault="008B5ED8" w:rsidP="008B5ED8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8B5ED8" w:rsidRPr="00B71438" w:rsidRDefault="008B5ED8" w:rsidP="008B5ED8">
            <w:pPr>
              <w:spacing w:line="288" w:lineRule="auto"/>
              <w:jc w:val="center"/>
            </w:pPr>
            <w:r w:rsidRPr="00B71438">
              <w:t>Практическая работа</w:t>
            </w:r>
          </w:p>
        </w:tc>
      </w:tr>
      <w:tr w:rsidR="00B66368" w:rsidRPr="000D0991" w:rsidTr="00CC19D3">
        <w:tc>
          <w:tcPr>
            <w:tcW w:w="576" w:type="dxa"/>
            <w:shd w:val="clear" w:color="auto" w:fill="auto"/>
          </w:tcPr>
          <w:p w:rsidR="00B66368" w:rsidRPr="008A2EEC" w:rsidRDefault="00F85F85" w:rsidP="00B66368">
            <w:pPr>
              <w:jc w:val="center"/>
            </w:pPr>
            <w:r>
              <w:t>45</w:t>
            </w:r>
          </w:p>
        </w:tc>
        <w:tc>
          <w:tcPr>
            <w:tcW w:w="984" w:type="dxa"/>
            <w:shd w:val="clear" w:color="auto" w:fill="auto"/>
          </w:tcPr>
          <w:p w:rsidR="00B66368" w:rsidRPr="00FF42AC" w:rsidRDefault="00B66368" w:rsidP="00B66368">
            <w:pPr>
              <w:jc w:val="center"/>
            </w:pPr>
          </w:p>
        </w:tc>
        <w:tc>
          <w:tcPr>
            <w:tcW w:w="851" w:type="dxa"/>
          </w:tcPr>
          <w:p w:rsidR="00B66368" w:rsidRPr="00B71438" w:rsidRDefault="00B66368" w:rsidP="00B66368">
            <w:pPr>
              <w:pStyle w:val="af3"/>
              <w:spacing w:line="276" w:lineRule="auto"/>
              <w:ind w:left="34"/>
            </w:pPr>
          </w:p>
        </w:tc>
        <w:tc>
          <w:tcPr>
            <w:tcW w:w="4678" w:type="dxa"/>
            <w:shd w:val="clear" w:color="auto" w:fill="auto"/>
          </w:tcPr>
          <w:p w:rsidR="00B66368" w:rsidRPr="00B66368" w:rsidRDefault="00B66368" w:rsidP="00B66368">
            <w:r w:rsidRPr="00B66368">
              <w:t>Творческая работа</w:t>
            </w:r>
            <w:r>
              <w:t xml:space="preserve"> «Фонарь»</w:t>
            </w:r>
          </w:p>
        </w:tc>
        <w:tc>
          <w:tcPr>
            <w:tcW w:w="992" w:type="dxa"/>
            <w:shd w:val="clear" w:color="auto" w:fill="auto"/>
          </w:tcPr>
          <w:p w:rsidR="00B66368" w:rsidRPr="000D0991" w:rsidRDefault="000A3E57" w:rsidP="00B66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66368" w:rsidRPr="000D0991" w:rsidRDefault="00B66368" w:rsidP="00B66368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B66368" w:rsidRPr="00B71438" w:rsidRDefault="00B66368" w:rsidP="00B66368">
            <w:pPr>
              <w:jc w:val="center"/>
            </w:pPr>
            <w:r w:rsidRPr="00B71438">
              <w:t>Практическая работа</w:t>
            </w:r>
          </w:p>
        </w:tc>
      </w:tr>
      <w:tr w:rsidR="00B66368" w:rsidRPr="000D0991" w:rsidTr="00CC19D3">
        <w:tc>
          <w:tcPr>
            <w:tcW w:w="576" w:type="dxa"/>
            <w:shd w:val="clear" w:color="auto" w:fill="auto"/>
          </w:tcPr>
          <w:p w:rsidR="00B66368" w:rsidRPr="008A2EEC" w:rsidRDefault="00F85F85" w:rsidP="00B66368">
            <w:pPr>
              <w:jc w:val="center"/>
            </w:pPr>
            <w:r>
              <w:t>46</w:t>
            </w:r>
          </w:p>
        </w:tc>
        <w:tc>
          <w:tcPr>
            <w:tcW w:w="984" w:type="dxa"/>
            <w:shd w:val="clear" w:color="auto" w:fill="auto"/>
          </w:tcPr>
          <w:p w:rsidR="00B66368" w:rsidRPr="00FF42AC" w:rsidRDefault="00B66368" w:rsidP="00B66368">
            <w:pPr>
              <w:jc w:val="center"/>
            </w:pPr>
          </w:p>
        </w:tc>
        <w:tc>
          <w:tcPr>
            <w:tcW w:w="851" w:type="dxa"/>
          </w:tcPr>
          <w:p w:rsidR="00B66368" w:rsidRPr="00B71438" w:rsidRDefault="00B66368" w:rsidP="00B66368">
            <w:pPr>
              <w:pStyle w:val="af3"/>
              <w:spacing w:line="276" w:lineRule="auto"/>
            </w:pPr>
          </w:p>
        </w:tc>
        <w:tc>
          <w:tcPr>
            <w:tcW w:w="4678" w:type="dxa"/>
            <w:shd w:val="clear" w:color="auto" w:fill="auto"/>
          </w:tcPr>
          <w:p w:rsidR="00B66368" w:rsidRPr="00B66368" w:rsidRDefault="00B66368" w:rsidP="00B66368">
            <w:r>
              <w:t>Защита проекта «Фонарь»</w:t>
            </w:r>
          </w:p>
        </w:tc>
        <w:tc>
          <w:tcPr>
            <w:tcW w:w="992" w:type="dxa"/>
            <w:shd w:val="clear" w:color="auto" w:fill="auto"/>
          </w:tcPr>
          <w:p w:rsidR="00B66368" w:rsidRPr="000D0991" w:rsidRDefault="000A3E57" w:rsidP="00B66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66368" w:rsidRPr="000D0991" w:rsidRDefault="00B66368" w:rsidP="00B66368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B66368" w:rsidRPr="00B71438" w:rsidRDefault="00B66368" w:rsidP="00B66368">
            <w:pPr>
              <w:jc w:val="center"/>
            </w:pPr>
            <w:r w:rsidRPr="00B71438">
              <w:t>Практическая работа</w:t>
            </w:r>
          </w:p>
        </w:tc>
      </w:tr>
      <w:tr w:rsidR="000A3E57" w:rsidRPr="000D0991" w:rsidTr="00CC19D3">
        <w:tc>
          <w:tcPr>
            <w:tcW w:w="576" w:type="dxa"/>
            <w:shd w:val="clear" w:color="auto" w:fill="auto"/>
          </w:tcPr>
          <w:p w:rsidR="000A3E57" w:rsidRPr="008A2EEC" w:rsidRDefault="00F85F85" w:rsidP="000A3E57">
            <w:pPr>
              <w:jc w:val="center"/>
            </w:pPr>
            <w:r>
              <w:t>47</w:t>
            </w:r>
          </w:p>
        </w:tc>
        <w:tc>
          <w:tcPr>
            <w:tcW w:w="984" w:type="dxa"/>
            <w:shd w:val="clear" w:color="auto" w:fill="auto"/>
          </w:tcPr>
          <w:p w:rsidR="000A3E57" w:rsidRPr="00FF42AC" w:rsidRDefault="000A3E57" w:rsidP="000A3E57">
            <w:pPr>
              <w:jc w:val="center"/>
            </w:pPr>
          </w:p>
        </w:tc>
        <w:tc>
          <w:tcPr>
            <w:tcW w:w="851" w:type="dxa"/>
          </w:tcPr>
          <w:p w:rsidR="000A3E57" w:rsidRPr="00B71438" w:rsidRDefault="000A3E57" w:rsidP="000A3E57">
            <w:pPr>
              <w:pStyle w:val="af3"/>
              <w:spacing w:line="276" w:lineRule="auto"/>
              <w:ind w:left="34"/>
            </w:pPr>
          </w:p>
        </w:tc>
        <w:tc>
          <w:tcPr>
            <w:tcW w:w="4678" w:type="dxa"/>
            <w:shd w:val="clear" w:color="auto" w:fill="auto"/>
          </w:tcPr>
          <w:p w:rsidR="000A3E57" w:rsidRPr="000A3E57" w:rsidRDefault="000A3E57" w:rsidP="000A3E57">
            <w:r w:rsidRPr="000A3E57">
              <w:t>Геометрическая основа строения формы предметов</w:t>
            </w:r>
            <w:r w:rsidR="00D717F3">
              <w:t xml:space="preserve"> «Симметрия»</w:t>
            </w:r>
          </w:p>
        </w:tc>
        <w:tc>
          <w:tcPr>
            <w:tcW w:w="992" w:type="dxa"/>
            <w:shd w:val="clear" w:color="auto" w:fill="auto"/>
          </w:tcPr>
          <w:p w:rsidR="000A3E57" w:rsidRPr="000D0991" w:rsidRDefault="000A3E57" w:rsidP="000A3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A3E57" w:rsidRPr="000D0991" w:rsidRDefault="000A3E57" w:rsidP="000A3E57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0A3E57" w:rsidRPr="00B71438" w:rsidRDefault="000A3E57" w:rsidP="000A3E57">
            <w:pPr>
              <w:jc w:val="center"/>
            </w:pPr>
            <w:r w:rsidRPr="00B71438">
              <w:t>Практическая работа</w:t>
            </w:r>
          </w:p>
        </w:tc>
      </w:tr>
      <w:tr w:rsidR="000A3E57" w:rsidRPr="000D0991" w:rsidTr="00CC19D3">
        <w:tc>
          <w:tcPr>
            <w:tcW w:w="576" w:type="dxa"/>
            <w:shd w:val="clear" w:color="auto" w:fill="auto"/>
          </w:tcPr>
          <w:p w:rsidR="000A3E57" w:rsidRPr="008A2EEC" w:rsidRDefault="00F85F85" w:rsidP="000A3E57">
            <w:pPr>
              <w:jc w:val="center"/>
            </w:pPr>
            <w:r>
              <w:t>48</w:t>
            </w:r>
          </w:p>
        </w:tc>
        <w:tc>
          <w:tcPr>
            <w:tcW w:w="984" w:type="dxa"/>
            <w:shd w:val="clear" w:color="auto" w:fill="auto"/>
          </w:tcPr>
          <w:p w:rsidR="000A3E57" w:rsidRPr="00FF42AC" w:rsidRDefault="000A3E57" w:rsidP="000A3E57">
            <w:pPr>
              <w:jc w:val="center"/>
            </w:pPr>
          </w:p>
        </w:tc>
        <w:tc>
          <w:tcPr>
            <w:tcW w:w="851" w:type="dxa"/>
          </w:tcPr>
          <w:p w:rsidR="000A3E57" w:rsidRPr="00B71438" w:rsidRDefault="000A3E57" w:rsidP="000A3E57">
            <w:pPr>
              <w:pStyle w:val="af3"/>
              <w:spacing w:line="276" w:lineRule="auto"/>
              <w:ind w:left="56"/>
            </w:pPr>
          </w:p>
        </w:tc>
        <w:tc>
          <w:tcPr>
            <w:tcW w:w="4678" w:type="dxa"/>
            <w:shd w:val="clear" w:color="auto" w:fill="auto"/>
          </w:tcPr>
          <w:p w:rsidR="000A3E57" w:rsidRPr="000A3E57" w:rsidRDefault="000A3E57" w:rsidP="000A3E57">
            <w:r w:rsidRPr="000A3E57">
              <w:t>Геометрическая основа строения формы предметов</w:t>
            </w:r>
            <w:r w:rsidR="00D717F3">
              <w:t xml:space="preserve"> «Треугольник»</w:t>
            </w:r>
          </w:p>
        </w:tc>
        <w:tc>
          <w:tcPr>
            <w:tcW w:w="992" w:type="dxa"/>
            <w:shd w:val="clear" w:color="auto" w:fill="auto"/>
          </w:tcPr>
          <w:p w:rsidR="000A3E57" w:rsidRPr="000D0991" w:rsidRDefault="000A3E57" w:rsidP="000A3E57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A3E57" w:rsidRPr="007E7848" w:rsidRDefault="000A3E57" w:rsidP="000A3E57">
            <w:pPr>
              <w:jc w:val="center"/>
            </w:pPr>
            <w:r w:rsidRPr="000D0991">
              <w:rPr>
                <w:sz w:val="22"/>
                <w:szCs w:val="22"/>
              </w:rPr>
              <w:t>Творческий проект</w:t>
            </w:r>
          </w:p>
        </w:tc>
        <w:tc>
          <w:tcPr>
            <w:tcW w:w="1559" w:type="dxa"/>
            <w:shd w:val="clear" w:color="auto" w:fill="auto"/>
          </w:tcPr>
          <w:p w:rsidR="000A3E57" w:rsidRPr="00B71438" w:rsidRDefault="000A3E57" w:rsidP="000A3E57">
            <w:pPr>
              <w:spacing w:line="288" w:lineRule="auto"/>
              <w:jc w:val="center"/>
            </w:pPr>
            <w:r w:rsidRPr="00B71438">
              <w:t>Беседа</w:t>
            </w:r>
          </w:p>
        </w:tc>
      </w:tr>
      <w:tr w:rsidR="000A3E57" w:rsidRPr="000D0991" w:rsidTr="00CC19D3">
        <w:tc>
          <w:tcPr>
            <w:tcW w:w="576" w:type="dxa"/>
            <w:shd w:val="clear" w:color="auto" w:fill="auto"/>
          </w:tcPr>
          <w:p w:rsidR="000A3E57" w:rsidRPr="008A2EEC" w:rsidRDefault="00F85F85" w:rsidP="000A3E57">
            <w:pPr>
              <w:jc w:val="center"/>
            </w:pPr>
            <w:r>
              <w:t>49</w:t>
            </w:r>
          </w:p>
        </w:tc>
        <w:tc>
          <w:tcPr>
            <w:tcW w:w="984" w:type="dxa"/>
            <w:shd w:val="clear" w:color="auto" w:fill="auto"/>
          </w:tcPr>
          <w:p w:rsidR="000A3E57" w:rsidRPr="00FF42AC" w:rsidRDefault="000A3E57" w:rsidP="000A3E57">
            <w:pPr>
              <w:jc w:val="center"/>
            </w:pPr>
          </w:p>
        </w:tc>
        <w:tc>
          <w:tcPr>
            <w:tcW w:w="851" w:type="dxa"/>
          </w:tcPr>
          <w:p w:rsidR="000A3E57" w:rsidRDefault="000A3E57" w:rsidP="000A3E57">
            <w:pPr>
              <w:pStyle w:val="af3"/>
              <w:spacing w:line="276" w:lineRule="auto"/>
              <w:ind w:left="56"/>
            </w:pPr>
          </w:p>
        </w:tc>
        <w:tc>
          <w:tcPr>
            <w:tcW w:w="4678" w:type="dxa"/>
            <w:shd w:val="clear" w:color="auto" w:fill="auto"/>
          </w:tcPr>
          <w:p w:rsidR="000A3E57" w:rsidRPr="000A3E57" w:rsidRDefault="000A3E57" w:rsidP="000A3E57">
            <w:r w:rsidRPr="000A3E57">
              <w:t>Геометрическая основа строения формы предметов</w:t>
            </w:r>
            <w:r w:rsidR="00D717F3">
              <w:t xml:space="preserve"> «Круг»</w:t>
            </w:r>
          </w:p>
        </w:tc>
        <w:tc>
          <w:tcPr>
            <w:tcW w:w="992" w:type="dxa"/>
            <w:shd w:val="clear" w:color="auto" w:fill="auto"/>
          </w:tcPr>
          <w:p w:rsidR="000A3E57" w:rsidRPr="000D0991" w:rsidRDefault="000A3E57" w:rsidP="000A3E57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A3E57" w:rsidRPr="007E7848" w:rsidRDefault="000A3E57" w:rsidP="000A3E57">
            <w:pPr>
              <w:jc w:val="center"/>
            </w:pPr>
            <w:r w:rsidRPr="000D0991">
              <w:rPr>
                <w:sz w:val="22"/>
                <w:szCs w:val="22"/>
              </w:rPr>
              <w:t>Творческий проект</w:t>
            </w:r>
          </w:p>
        </w:tc>
        <w:tc>
          <w:tcPr>
            <w:tcW w:w="1559" w:type="dxa"/>
            <w:shd w:val="clear" w:color="auto" w:fill="auto"/>
          </w:tcPr>
          <w:p w:rsidR="000A3E57" w:rsidRPr="00B71438" w:rsidRDefault="000A3E57" w:rsidP="000A3E57">
            <w:pPr>
              <w:jc w:val="center"/>
            </w:pPr>
            <w:r w:rsidRPr="00B71438">
              <w:t>Защита творческих работ</w:t>
            </w:r>
          </w:p>
        </w:tc>
      </w:tr>
      <w:tr w:rsidR="00D37AE1" w:rsidRPr="000D0991" w:rsidTr="00CC19D3">
        <w:tc>
          <w:tcPr>
            <w:tcW w:w="576" w:type="dxa"/>
            <w:shd w:val="clear" w:color="auto" w:fill="auto"/>
          </w:tcPr>
          <w:p w:rsidR="00D37AE1" w:rsidRPr="009E2B3D" w:rsidRDefault="00F85F85" w:rsidP="00D37AE1">
            <w:pPr>
              <w:jc w:val="center"/>
            </w:pPr>
            <w:r>
              <w:t>50</w:t>
            </w:r>
          </w:p>
        </w:tc>
        <w:tc>
          <w:tcPr>
            <w:tcW w:w="984" w:type="dxa"/>
            <w:shd w:val="clear" w:color="auto" w:fill="auto"/>
          </w:tcPr>
          <w:p w:rsidR="00D37AE1" w:rsidRPr="00FF42AC" w:rsidRDefault="00D37AE1" w:rsidP="00D37AE1">
            <w:pPr>
              <w:jc w:val="center"/>
            </w:pPr>
          </w:p>
        </w:tc>
        <w:tc>
          <w:tcPr>
            <w:tcW w:w="851" w:type="dxa"/>
          </w:tcPr>
          <w:p w:rsidR="00D37AE1" w:rsidRPr="009E2B3D" w:rsidRDefault="00D37AE1" w:rsidP="00D37AE1">
            <w:pPr>
              <w:pStyle w:val="af3"/>
              <w:spacing w:line="276" w:lineRule="auto"/>
              <w:ind w:left="34"/>
            </w:pPr>
          </w:p>
        </w:tc>
        <w:tc>
          <w:tcPr>
            <w:tcW w:w="4678" w:type="dxa"/>
            <w:shd w:val="clear" w:color="auto" w:fill="auto"/>
          </w:tcPr>
          <w:p w:rsidR="00D37AE1" w:rsidRPr="000A3E57" w:rsidRDefault="00D37AE1" w:rsidP="00D37AE1">
            <w:r w:rsidRPr="000A3E57">
              <w:t>Геометрическая основа строения формы предметов</w:t>
            </w:r>
            <w:r>
              <w:t xml:space="preserve"> «Квадрат»</w:t>
            </w:r>
          </w:p>
        </w:tc>
        <w:tc>
          <w:tcPr>
            <w:tcW w:w="992" w:type="dxa"/>
            <w:shd w:val="clear" w:color="auto" w:fill="auto"/>
          </w:tcPr>
          <w:p w:rsidR="00D37AE1" w:rsidRPr="000D0991" w:rsidRDefault="00D37AE1" w:rsidP="00D37AE1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37AE1" w:rsidRPr="000D0991" w:rsidRDefault="00D37AE1" w:rsidP="00D37AE1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D37AE1" w:rsidRDefault="00D37AE1" w:rsidP="00D37AE1">
            <w:r w:rsidRPr="00822C1A">
              <w:t>Практическая работа</w:t>
            </w:r>
          </w:p>
        </w:tc>
      </w:tr>
      <w:tr w:rsidR="00D37AE1" w:rsidRPr="000D0991" w:rsidTr="00CC19D3">
        <w:tc>
          <w:tcPr>
            <w:tcW w:w="576" w:type="dxa"/>
            <w:shd w:val="clear" w:color="auto" w:fill="auto"/>
          </w:tcPr>
          <w:p w:rsidR="00D37AE1" w:rsidRPr="009E2B3D" w:rsidRDefault="00F85F85" w:rsidP="00D37AE1">
            <w:pPr>
              <w:jc w:val="center"/>
            </w:pPr>
            <w:r>
              <w:t>51</w:t>
            </w:r>
          </w:p>
        </w:tc>
        <w:tc>
          <w:tcPr>
            <w:tcW w:w="984" w:type="dxa"/>
            <w:shd w:val="clear" w:color="auto" w:fill="auto"/>
          </w:tcPr>
          <w:p w:rsidR="00D37AE1" w:rsidRPr="00FF42AC" w:rsidRDefault="00D37AE1" w:rsidP="00D37AE1">
            <w:pPr>
              <w:jc w:val="center"/>
            </w:pPr>
          </w:p>
        </w:tc>
        <w:tc>
          <w:tcPr>
            <w:tcW w:w="851" w:type="dxa"/>
          </w:tcPr>
          <w:p w:rsidR="00D37AE1" w:rsidRPr="009E2B3D" w:rsidRDefault="00D37AE1" w:rsidP="00D37AE1"/>
        </w:tc>
        <w:tc>
          <w:tcPr>
            <w:tcW w:w="4678" w:type="dxa"/>
            <w:shd w:val="clear" w:color="auto" w:fill="auto"/>
          </w:tcPr>
          <w:p w:rsidR="00D37AE1" w:rsidRPr="00A264B7" w:rsidRDefault="00D37AE1" w:rsidP="00D37AE1">
            <w:r w:rsidRPr="00A264B7">
              <w:t>Выполнение горизонтальных линий</w:t>
            </w:r>
          </w:p>
        </w:tc>
        <w:tc>
          <w:tcPr>
            <w:tcW w:w="992" w:type="dxa"/>
            <w:shd w:val="clear" w:color="auto" w:fill="auto"/>
          </w:tcPr>
          <w:p w:rsidR="00D37AE1" w:rsidRPr="000D0991" w:rsidRDefault="00D37AE1" w:rsidP="00D37AE1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37AE1" w:rsidRPr="000D0991" w:rsidRDefault="00D37AE1" w:rsidP="00D37AE1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D37AE1" w:rsidRDefault="00D37AE1" w:rsidP="00D37AE1">
            <w:r w:rsidRPr="00822C1A">
              <w:t>Практическая работа</w:t>
            </w:r>
          </w:p>
        </w:tc>
      </w:tr>
      <w:tr w:rsidR="00D37AE1" w:rsidRPr="000D0991" w:rsidTr="00CC19D3">
        <w:tc>
          <w:tcPr>
            <w:tcW w:w="576" w:type="dxa"/>
            <w:shd w:val="clear" w:color="auto" w:fill="auto"/>
          </w:tcPr>
          <w:p w:rsidR="00D37AE1" w:rsidRPr="009E2B3D" w:rsidRDefault="00F85F85" w:rsidP="00D37AE1">
            <w:pPr>
              <w:jc w:val="center"/>
            </w:pPr>
            <w:r>
              <w:t>52</w:t>
            </w:r>
          </w:p>
        </w:tc>
        <w:tc>
          <w:tcPr>
            <w:tcW w:w="984" w:type="dxa"/>
            <w:shd w:val="clear" w:color="auto" w:fill="auto"/>
          </w:tcPr>
          <w:p w:rsidR="00D37AE1" w:rsidRPr="00FF42AC" w:rsidRDefault="00D37AE1" w:rsidP="00D37AE1">
            <w:pPr>
              <w:jc w:val="center"/>
            </w:pPr>
          </w:p>
        </w:tc>
        <w:tc>
          <w:tcPr>
            <w:tcW w:w="851" w:type="dxa"/>
          </w:tcPr>
          <w:p w:rsidR="00D37AE1" w:rsidRPr="009E2B3D" w:rsidRDefault="00D37AE1" w:rsidP="00D37AE1"/>
        </w:tc>
        <w:tc>
          <w:tcPr>
            <w:tcW w:w="4678" w:type="dxa"/>
            <w:shd w:val="clear" w:color="auto" w:fill="auto"/>
          </w:tcPr>
          <w:p w:rsidR="00D37AE1" w:rsidRPr="00A264B7" w:rsidRDefault="00D37AE1" w:rsidP="00D37AE1">
            <w:r w:rsidRPr="00A264B7">
              <w:t>Выполнение горизонтальных линий</w:t>
            </w:r>
            <w:r>
              <w:t xml:space="preserve"> с опорой</w:t>
            </w:r>
          </w:p>
        </w:tc>
        <w:tc>
          <w:tcPr>
            <w:tcW w:w="992" w:type="dxa"/>
            <w:shd w:val="clear" w:color="auto" w:fill="auto"/>
          </w:tcPr>
          <w:p w:rsidR="00D37AE1" w:rsidRPr="000D0991" w:rsidRDefault="00D37AE1" w:rsidP="00D37AE1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37AE1" w:rsidRPr="000D0991" w:rsidRDefault="00D37AE1" w:rsidP="00D37AE1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D37AE1" w:rsidRDefault="00D37AE1" w:rsidP="00D37AE1">
            <w:r w:rsidRPr="00822C1A">
              <w:t>Практическая работа</w:t>
            </w:r>
          </w:p>
        </w:tc>
      </w:tr>
      <w:tr w:rsidR="00D37AE1" w:rsidRPr="000D0991" w:rsidTr="00CC19D3">
        <w:tc>
          <w:tcPr>
            <w:tcW w:w="576" w:type="dxa"/>
            <w:shd w:val="clear" w:color="auto" w:fill="auto"/>
          </w:tcPr>
          <w:p w:rsidR="00D37AE1" w:rsidRPr="009E2B3D" w:rsidRDefault="00F85F85" w:rsidP="00D37AE1">
            <w:pPr>
              <w:jc w:val="center"/>
            </w:pPr>
            <w:r>
              <w:t>53</w:t>
            </w:r>
          </w:p>
        </w:tc>
        <w:tc>
          <w:tcPr>
            <w:tcW w:w="984" w:type="dxa"/>
            <w:shd w:val="clear" w:color="auto" w:fill="auto"/>
          </w:tcPr>
          <w:p w:rsidR="00D37AE1" w:rsidRPr="00FF42AC" w:rsidRDefault="00D37AE1" w:rsidP="00D37AE1">
            <w:pPr>
              <w:jc w:val="center"/>
            </w:pPr>
          </w:p>
        </w:tc>
        <w:tc>
          <w:tcPr>
            <w:tcW w:w="851" w:type="dxa"/>
          </w:tcPr>
          <w:p w:rsidR="00D37AE1" w:rsidRPr="009E2B3D" w:rsidRDefault="00D37AE1" w:rsidP="00D37AE1"/>
        </w:tc>
        <w:tc>
          <w:tcPr>
            <w:tcW w:w="4678" w:type="dxa"/>
            <w:shd w:val="clear" w:color="auto" w:fill="auto"/>
          </w:tcPr>
          <w:p w:rsidR="00D37AE1" w:rsidRPr="00A264B7" w:rsidRDefault="00D37AE1" w:rsidP="00D37AE1">
            <w:r w:rsidRPr="00A264B7">
              <w:t>Выполнение горизонтальных линий</w:t>
            </w:r>
            <w:r>
              <w:t xml:space="preserve"> без опоры</w:t>
            </w:r>
          </w:p>
        </w:tc>
        <w:tc>
          <w:tcPr>
            <w:tcW w:w="992" w:type="dxa"/>
            <w:shd w:val="clear" w:color="auto" w:fill="auto"/>
          </w:tcPr>
          <w:p w:rsidR="00D37AE1" w:rsidRPr="000D0991" w:rsidRDefault="00D37AE1" w:rsidP="00D37AE1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37AE1" w:rsidRPr="000D0991" w:rsidRDefault="00D37AE1" w:rsidP="00D37AE1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D37AE1" w:rsidRDefault="00D37AE1" w:rsidP="00D37AE1">
            <w:r w:rsidRPr="00822C1A">
              <w:t>Практическая работа</w:t>
            </w:r>
          </w:p>
        </w:tc>
      </w:tr>
      <w:tr w:rsidR="00D37AE1" w:rsidRPr="000D0991" w:rsidTr="00CC19D3">
        <w:tc>
          <w:tcPr>
            <w:tcW w:w="576" w:type="dxa"/>
            <w:shd w:val="clear" w:color="auto" w:fill="auto"/>
          </w:tcPr>
          <w:p w:rsidR="00D37AE1" w:rsidRPr="009E2B3D" w:rsidRDefault="00F85F85" w:rsidP="00D37AE1">
            <w:pPr>
              <w:jc w:val="center"/>
            </w:pPr>
            <w:r>
              <w:t>54</w:t>
            </w:r>
          </w:p>
        </w:tc>
        <w:tc>
          <w:tcPr>
            <w:tcW w:w="984" w:type="dxa"/>
            <w:shd w:val="clear" w:color="auto" w:fill="auto"/>
          </w:tcPr>
          <w:p w:rsidR="00D37AE1" w:rsidRPr="00FF42AC" w:rsidRDefault="00D37AE1" w:rsidP="00D37AE1">
            <w:pPr>
              <w:jc w:val="center"/>
            </w:pPr>
          </w:p>
        </w:tc>
        <w:tc>
          <w:tcPr>
            <w:tcW w:w="851" w:type="dxa"/>
          </w:tcPr>
          <w:p w:rsidR="00D37AE1" w:rsidRPr="009E2B3D" w:rsidRDefault="00D37AE1" w:rsidP="00D37AE1"/>
        </w:tc>
        <w:tc>
          <w:tcPr>
            <w:tcW w:w="4678" w:type="dxa"/>
            <w:shd w:val="clear" w:color="auto" w:fill="auto"/>
          </w:tcPr>
          <w:p w:rsidR="00D37AE1" w:rsidRPr="00A264B7" w:rsidRDefault="00D37AE1" w:rsidP="00D37AE1">
            <w:r w:rsidRPr="00A264B7">
              <w:t>Выполнение горизонтальных линий</w:t>
            </w:r>
            <w:r>
              <w:t xml:space="preserve"> в сюжете</w:t>
            </w:r>
          </w:p>
        </w:tc>
        <w:tc>
          <w:tcPr>
            <w:tcW w:w="992" w:type="dxa"/>
            <w:shd w:val="clear" w:color="auto" w:fill="auto"/>
          </w:tcPr>
          <w:p w:rsidR="00D37AE1" w:rsidRPr="000D0991" w:rsidRDefault="00D37AE1" w:rsidP="00D3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37AE1" w:rsidRPr="000D0991" w:rsidRDefault="00D37AE1" w:rsidP="00D37AE1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D37AE1" w:rsidRDefault="00D37AE1" w:rsidP="00D37AE1">
            <w:r w:rsidRPr="00822C1A">
              <w:t>Практическая работа</w:t>
            </w:r>
          </w:p>
        </w:tc>
      </w:tr>
      <w:tr w:rsidR="00D37AE1" w:rsidRPr="000D0991" w:rsidTr="00CC19D3">
        <w:tc>
          <w:tcPr>
            <w:tcW w:w="576" w:type="dxa"/>
            <w:shd w:val="clear" w:color="auto" w:fill="auto"/>
          </w:tcPr>
          <w:p w:rsidR="00D37AE1" w:rsidRPr="009E2B3D" w:rsidRDefault="00F85F85" w:rsidP="00D37AE1">
            <w:pPr>
              <w:jc w:val="center"/>
            </w:pPr>
            <w:r>
              <w:t>55</w:t>
            </w:r>
          </w:p>
        </w:tc>
        <w:tc>
          <w:tcPr>
            <w:tcW w:w="984" w:type="dxa"/>
            <w:shd w:val="clear" w:color="auto" w:fill="auto"/>
          </w:tcPr>
          <w:p w:rsidR="00D37AE1" w:rsidRPr="00FF42AC" w:rsidRDefault="00D37AE1" w:rsidP="00D37AE1">
            <w:pPr>
              <w:jc w:val="center"/>
            </w:pPr>
          </w:p>
        </w:tc>
        <w:tc>
          <w:tcPr>
            <w:tcW w:w="851" w:type="dxa"/>
          </w:tcPr>
          <w:p w:rsidR="00D37AE1" w:rsidRPr="009E2B3D" w:rsidRDefault="00D37AE1" w:rsidP="00D37AE1"/>
        </w:tc>
        <w:tc>
          <w:tcPr>
            <w:tcW w:w="4678" w:type="dxa"/>
            <w:shd w:val="clear" w:color="auto" w:fill="auto"/>
          </w:tcPr>
          <w:p w:rsidR="00D37AE1" w:rsidRPr="00CD3782" w:rsidRDefault="00D37AE1" w:rsidP="00D37AE1">
            <w:r w:rsidRPr="00CD3782">
              <w:t>Выполнение эскиза игрушки, со</w:t>
            </w:r>
            <w:r>
              <w:t>стоящей из геометрических форм кубиков</w:t>
            </w:r>
          </w:p>
        </w:tc>
        <w:tc>
          <w:tcPr>
            <w:tcW w:w="992" w:type="dxa"/>
            <w:shd w:val="clear" w:color="auto" w:fill="auto"/>
          </w:tcPr>
          <w:p w:rsidR="00D37AE1" w:rsidRPr="000D0991" w:rsidRDefault="00D37AE1" w:rsidP="00D3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37AE1" w:rsidRPr="000D0991" w:rsidRDefault="00D37AE1" w:rsidP="00D37AE1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D37AE1" w:rsidRDefault="00D37AE1" w:rsidP="00D37AE1">
            <w:r w:rsidRPr="00822C1A">
              <w:t>Практическая работа</w:t>
            </w:r>
          </w:p>
        </w:tc>
      </w:tr>
      <w:tr w:rsidR="00D37AE1" w:rsidRPr="000D0991" w:rsidTr="00CC19D3">
        <w:tc>
          <w:tcPr>
            <w:tcW w:w="576" w:type="dxa"/>
            <w:shd w:val="clear" w:color="auto" w:fill="auto"/>
          </w:tcPr>
          <w:p w:rsidR="00D37AE1" w:rsidRPr="009E2B3D" w:rsidRDefault="00F85F85" w:rsidP="00D37AE1">
            <w:pPr>
              <w:jc w:val="center"/>
            </w:pPr>
            <w:r>
              <w:t>56</w:t>
            </w:r>
          </w:p>
        </w:tc>
        <w:tc>
          <w:tcPr>
            <w:tcW w:w="984" w:type="dxa"/>
            <w:shd w:val="clear" w:color="auto" w:fill="auto"/>
          </w:tcPr>
          <w:p w:rsidR="00D37AE1" w:rsidRPr="00FF42AC" w:rsidRDefault="00D37AE1" w:rsidP="00D37AE1">
            <w:pPr>
              <w:jc w:val="center"/>
            </w:pPr>
          </w:p>
        </w:tc>
        <w:tc>
          <w:tcPr>
            <w:tcW w:w="851" w:type="dxa"/>
          </w:tcPr>
          <w:p w:rsidR="00D37AE1" w:rsidRPr="009E2B3D" w:rsidRDefault="00D37AE1" w:rsidP="00D37AE1"/>
        </w:tc>
        <w:tc>
          <w:tcPr>
            <w:tcW w:w="4678" w:type="dxa"/>
            <w:shd w:val="clear" w:color="auto" w:fill="auto"/>
          </w:tcPr>
          <w:p w:rsidR="00D37AE1" w:rsidRPr="00CD3782" w:rsidRDefault="00D37AE1" w:rsidP="00D37AE1">
            <w:r w:rsidRPr="00CD3782">
              <w:t xml:space="preserve">Выполнение эскиза игрушки, состоящей из геометрических форм </w:t>
            </w:r>
            <w:r>
              <w:t>шаров</w:t>
            </w:r>
          </w:p>
        </w:tc>
        <w:tc>
          <w:tcPr>
            <w:tcW w:w="992" w:type="dxa"/>
            <w:shd w:val="clear" w:color="auto" w:fill="auto"/>
          </w:tcPr>
          <w:p w:rsidR="00D37AE1" w:rsidRPr="000D0991" w:rsidRDefault="00D37AE1" w:rsidP="00D3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37AE1" w:rsidRPr="000D0991" w:rsidRDefault="00D37AE1" w:rsidP="00D37AE1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D37AE1" w:rsidRDefault="00D37AE1" w:rsidP="00D37AE1">
            <w:r w:rsidRPr="00822C1A">
              <w:t>Практическая работа</w:t>
            </w:r>
          </w:p>
        </w:tc>
      </w:tr>
      <w:tr w:rsidR="00D37AE1" w:rsidRPr="000D0991" w:rsidTr="00CC19D3">
        <w:tc>
          <w:tcPr>
            <w:tcW w:w="576" w:type="dxa"/>
            <w:shd w:val="clear" w:color="auto" w:fill="auto"/>
          </w:tcPr>
          <w:p w:rsidR="00D37AE1" w:rsidRPr="009E2B3D" w:rsidRDefault="00F85F85" w:rsidP="00D37AE1">
            <w:pPr>
              <w:jc w:val="center"/>
            </w:pPr>
            <w:r>
              <w:t>57</w:t>
            </w:r>
          </w:p>
        </w:tc>
        <w:tc>
          <w:tcPr>
            <w:tcW w:w="984" w:type="dxa"/>
            <w:shd w:val="clear" w:color="auto" w:fill="auto"/>
          </w:tcPr>
          <w:p w:rsidR="00D37AE1" w:rsidRPr="00FF42AC" w:rsidRDefault="00D37AE1" w:rsidP="00D37AE1">
            <w:pPr>
              <w:jc w:val="center"/>
            </w:pPr>
          </w:p>
        </w:tc>
        <w:tc>
          <w:tcPr>
            <w:tcW w:w="851" w:type="dxa"/>
          </w:tcPr>
          <w:p w:rsidR="00D37AE1" w:rsidRPr="009E2B3D" w:rsidRDefault="00D37AE1" w:rsidP="00D37AE1"/>
        </w:tc>
        <w:tc>
          <w:tcPr>
            <w:tcW w:w="4678" w:type="dxa"/>
            <w:shd w:val="clear" w:color="auto" w:fill="auto"/>
          </w:tcPr>
          <w:p w:rsidR="00D37AE1" w:rsidRPr="00CD3782" w:rsidRDefault="00D37AE1" w:rsidP="00D37AE1">
            <w:r w:rsidRPr="00CD3782">
              <w:t>Выполнение эскиза игрушки, состоящей из геометрических форм</w:t>
            </w:r>
            <w:r>
              <w:t xml:space="preserve"> пирамид</w:t>
            </w:r>
          </w:p>
        </w:tc>
        <w:tc>
          <w:tcPr>
            <w:tcW w:w="992" w:type="dxa"/>
            <w:shd w:val="clear" w:color="auto" w:fill="auto"/>
          </w:tcPr>
          <w:p w:rsidR="00D37AE1" w:rsidRPr="000D0991" w:rsidRDefault="00D37AE1" w:rsidP="00D3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37AE1" w:rsidRPr="000D0991" w:rsidRDefault="00D37AE1" w:rsidP="00D37AE1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D37AE1" w:rsidRDefault="00D37AE1" w:rsidP="00D37AE1">
            <w:r w:rsidRPr="00822C1A">
              <w:t>Практическая работа</w:t>
            </w:r>
          </w:p>
        </w:tc>
      </w:tr>
      <w:tr w:rsidR="00D37AE1" w:rsidRPr="000D0991" w:rsidTr="00CC19D3">
        <w:tc>
          <w:tcPr>
            <w:tcW w:w="576" w:type="dxa"/>
            <w:shd w:val="clear" w:color="auto" w:fill="auto"/>
          </w:tcPr>
          <w:p w:rsidR="00D37AE1" w:rsidRPr="009E2B3D" w:rsidRDefault="00F85F85" w:rsidP="00D37AE1">
            <w:pPr>
              <w:jc w:val="center"/>
            </w:pPr>
            <w:r>
              <w:t>58</w:t>
            </w:r>
          </w:p>
        </w:tc>
        <w:tc>
          <w:tcPr>
            <w:tcW w:w="984" w:type="dxa"/>
            <w:shd w:val="clear" w:color="auto" w:fill="auto"/>
          </w:tcPr>
          <w:p w:rsidR="00D37AE1" w:rsidRPr="00FF42AC" w:rsidRDefault="00D37AE1" w:rsidP="00D37AE1">
            <w:pPr>
              <w:jc w:val="center"/>
            </w:pPr>
          </w:p>
        </w:tc>
        <w:tc>
          <w:tcPr>
            <w:tcW w:w="851" w:type="dxa"/>
          </w:tcPr>
          <w:p w:rsidR="00D37AE1" w:rsidRPr="009E2B3D" w:rsidRDefault="00D37AE1" w:rsidP="00D37AE1"/>
        </w:tc>
        <w:tc>
          <w:tcPr>
            <w:tcW w:w="4678" w:type="dxa"/>
            <w:shd w:val="clear" w:color="auto" w:fill="auto"/>
          </w:tcPr>
          <w:p w:rsidR="00D37AE1" w:rsidRPr="00CD3782" w:rsidRDefault="00D37AE1" w:rsidP="00D37AE1">
            <w:r w:rsidRPr="00CD3782">
              <w:t>Выполнение эскиза игрушки, состоящей из геометрических форм конусов</w:t>
            </w:r>
          </w:p>
        </w:tc>
        <w:tc>
          <w:tcPr>
            <w:tcW w:w="992" w:type="dxa"/>
            <w:shd w:val="clear" w:color="auto" w:fill="auto"/>
          </w:tcPr>
          <w:p w:rsidR="00D37AE1" w:rsidRPr="000D0991" w:rsidRDefault="00D37AE1" w:rsidP="00D3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37AE1" w:rsidRPr="000D0991" w:rsidRDefault="00D37AE1" w:rsidP="00D37AE1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D37AE1" w:rsidRDefault="00D37AE1" w:rsidP="00D37AE1">
            <w:r w:rsidRPr="00822C1A">
              <w:t>Практическая работа</w:t>
            </w:r>
          </w:p>
        </w:tc>
      </w:tr>
      <w:tr w:rsidR="00D37AE1" w:rsidRPr="000D0991" w:rsidTr="00CC19D3">
        <w:tc>
          <w:tcPr>
            <w:tcW w:w="576" w:type="dxa"/>
            <w:shd w:val="clear" w:color="auto" w:fill="auto"/>
          </w:tcPr>
          <w:p w:rsidR="00D37AE1" w:rsidRPr="009E2B3D" w:rsidRDefault="00F85F85" w:rsidP="00D37AE1">
            <w:pPr>
              <w:jc w:val="center"/>
            </w:pPr>
            <w:r>
              <w:t>59</w:t>
            </w:r>
          </w:p>
        </w:tc>
        <w:tc>
          <w:tcPr>
            <w:tcW w:w="984" w:type="dxa"/>
            <w:shd w:val="clear" w:color="auto" w:fill="auto"/>
          </w:tcPr>
          <w:p w:rsidR="00D37AE1" w:rsidRPr="00FF42AC" w:rsidRDefault="00D37AE1" w:rsidP="00D37AE1">
            <w:pPr>
              <w:jc w:val="center"/>
            </w:pPr>
          </w:p>
        </w:tc>
        <w:tc>
          <w:tcPr>
            <w:tcW w:w="851" w:type="dxa"/>
          </w:tcPr>
          <w:p w:rsidR="00D37AE1" w:rsidRPr="009E2B3D" w:rsidRDefault="00D37AE1" w:rsidP="00D37AE1"/>
        </w:tc>
        <w:tc>
          <w:tcPr>
            <w:tcW w:w="4678" w:type="dxa"/>
            <w:shd w:val="clear" w:color="auto" w:fill="auto"/>
          </w:tcPr>
          <w:p w:rsidR="00D37AE1" w:rsidRPr="00666CBA" w:rsidRDefault="00D37AE1" w:rsidP="00D37AE1">
            <w:r w:rsidRPr="00666CBA">
              <w:t>Практическая работа «Осенний лист»</w:t>
            </w:r>
          </w:p>
        </w:tc>
        <w:tc>
          <w:tcPr>
            <w:tcW w:w="992" w:type="dxa"/>
            <w:shd w:val="clear" w:color="auto" w:fill="auto"/>
          </w:tcPr>
          <w:p w:rsidR="00D37AE1" w:rsidRPr="000D0991" w:rsidRDefault="00D37AE1" w:rsidP="00D37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37AE1" w:rsidRPr="000D0991" w:rsidRDefault="00D37AE1" w:rsidP="00D37AE1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D37AE1" w:rsidRDefault="00D37AE1" w:rsidP="00D37AE1">
            <w:r w:rsidRPr="00822C1A">
              <w:t>Практическая работа</w:t>
            </w:r>
          </w:p>
        </w:tc>
      </w:tr>
      <w:tr w:rsidR="006A5365" w:rsidRPr="000D0991" w:rsidTr="00CC19D3">
        <w:tc>
          <w:tcPr>
            <w:tcW w:w="576" w:type="dxa"/>
            <w:shd w:val="clear" w:color="auto" w:fill="auto"/>
          </w:tcPr>
          <w:p w:rsidR="006A5365" w:rsidRPr="009E2B3D" w:rsidRDefault="00F85F85" w:rsidP="006A5365">
            <w:pPr>
              <w:jc w:val="center"/>
            </w:pPr>
            <w:r>
              <w:t>60</w:t>
            </w:r>
          </w:p>
        </w:tc>
        <w:tc>
          <w:tcPr>
            <w:tcW w:w="984" w:type="dxa"/>
            <w:shd w:val="clear" w:color="auto" w:fill="auto"/>
          </w:tcPr>
          <w:p w:rsidR="006A5365" w:rsidRPr="00FF42AC" w:rsidRDefault="006A5365" w:rsidP="006A5365">
            <w:pPr>
              <w:jc w:val="center"/>
            </w:pPr>
          </w:p>
        </w:tc>
        <w:tc>
          <w:tcPr>
            <w:tcW w:w="851" w:type="dxa"/>
          </w:tcPr>
          <w:p w:rsidR="006A5365" w:rsidRPr="009E2B3D" w:rsidRDefault="006A5365" w:rsidP="006A5365"/>
        </w:tc>
        <w:tc>
          <w:tcPr>
            <w:tcW w:w="4678" w:type="dxa"/>
            <w:shd w:val="clear" w:color="auto" w:fill="auto"/>
          </w:tcPr>
          <w:p w:rsidR="006A5365" w:rsidRPr="00666CBA" w:rsidRDefault="006A5365" w:rsidP="006A5365">
            <w:r w:rsidRPr="00666CBA">
              <w:t>Практическая работа «Осенний лист»</w:t>
            </w:r>
          </w:p>
        </w:tc>
        <w:tc>
          <w:tcPr>
            <w:tcW w:w="992" w:type="dxa"/>
            <w:shd w:val="clear" w:color="auto" w:fill="auto"/>
          </w:tcPr>
          <w:p w:rsidR="006A5365" w:rsidRPr="000D0991" w:rsidRDefault="006A5365" w:rsidP="006A5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5365" w:rsidRPr="000D0991" w:rsidRDefault="006A5365" w:rsidP="006A5365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6A5365" w:rsidRPr="000D0991" w:rsidRDefault="00D37AE1" w:rsidP="006A5365">
            <w:pPr>
              <w:jc w:val="center"/>
              <w:rPr>
                <w:sz w:val="28"/>
                <w:szCs w:val="28"/>
              </w:rPr>
            </w:pPr>
            <w:r w:rsidRPr="00B71438">
              <w:t>За</w:t>
            </w:r>
            <w:r>
              <w:t>щита проекта</w:t>
            </w:r>
          </w:p>
        </w:tc>
      </w:tr>
      <w:tr w:rsidR="006A5365" w:rsidRPr="000D0991" w:rsidTr="00CC19D3">
        <w:tc>
          <w:tcPr>
            <w:tcW w:w="576" w:type="dxa"/>
            <w:shd w:val="clear" w:color="auto" w:fill="auto"/>
          </w:tcPr>
          <w:p w:rsidR="006A5365" w:rsidRPr="009E2B3D" w:rsidRDefault="00F85F85" w:rsidP="006A5365">
            <w:pPr>
              <w:jc w:val="center"/>
            </w:pPr>
            <w:r>
              <w:t>61</w:t>
            </w:r>
          </w:p>
        </w:tc>
        <w:tc>
          <w:tcPr>
            <w:tcW w:w="984" w:type="dxa"/>
            <w:shd w:val="clear" w:color="auto" w:fill="auto"/>
          </w:tcPr>
          <w:p w:rsidR="006A5365" w:rsidRPr="00FF42AC" w:rsidRDefault="006A5365" w:rsidP="006A5365">
            <w:pPr>
              <w:jc w:val="center"/>
            </w:pPr>
          </w:p>
        </w:tc>
        <w:tc>
          <w:tcPr>
            <w:tcW w:w="851" w:type="dxa"/>
          </w:tcPr>
          <w:p w:rsidR="006A5365" w:rsidRPr="009E2B3D" w:rsidRDefault="006A5365" w:rsidP="006A5365"/>
        </w:tc>
        <w:tc>
          <w:tcPr>
            <w:tcW w:w="4678" w:type="dxa"/>
            <w:shd w:val="clear" w:color="auto" w:fill="auto"/>
          </w:tcPr>
          <w:p w:rsidR="006A5365" w:rsidRPr="00666CBA" w:rsidRDefault="006A5365" w:rsidP="006A5365">
            <w:r w:rsidRPr="00666CBA">
              <w:t>Практическая работа «Цветок»</w:t>
            </w:r>
          </w:p>
        </w:tc>
        <w:tc>
          <w:tcPr>
            <w:tcW w:w="992" w:type="dxa"/>
            <w:shd w:val="clear" w:color="auto" w:fill="auto"/>
          </w:tcPr>
          <w:p w:rsidR="006A5365" w:rsidRPr="000D0991" w:rsidRDefault="006A5365" w:rsidP="006A5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5365" w:rsidRPr="000D0991" w:rsidRDefault="006A5365" w:rsidP="006A5365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6A5365" w:rsidRPr="000D0991" w:rsidRDefault="00D37AE1" w:rsidP="006A5365">
            <w:pPr>
              <w:jc w:val="center"/>
              <w:rPr>
                <w:sz w:val="28"/>
                <w:szCs w:val="28"/>
              </w:rPr>
            </w:pPr>
            <w:r w:rsidRPr="00B71438">
              <w:t>Практическая работа</w:t>
            </w:r>
          </w:p>
        </w:tc>
      </w:tr>
      <w:tr w:rsidR="006A5365" w:rsidRPr="000D0991" w:rsidTr="00CC19D3">
        <w:tc>
          <w:tcPr>
            <w:tcW w:w="576" w:type="dxa"/>
            <w:shd w:val="clear" w:color="auto" w:fill="auto"/>
          </w:tcPr>
          <w:p w:rsidR="006A5365" w:rsidRPr="009E2B3D" w:rsidRDefault="00F85F85" w:rsidP="006A5365">
            <w:pPr>
              <w:jc w:val="center"/>
            </w:pPr>
            <w:r>
              <w:t>62</w:t>
            </w:r>
          </w:p>
        </w:tc>
        <w:tc>
          <w:tcPr>
            <w:tcW w:w="984" w:type="dxa"/>
            <w:shd w:val="clear" w:color="auto" w:fill="auto"/>
          </w:tcPr>
          <w:p w:rsidR="006A5365" w:rsidRPr="00FF42AC" w:rsidRDefault="006A5365" w:rsidP="006A5365">
            <w:pPr>
              <w:jc w:val="center"/>
            </w:pPr>
          </w:p>
        </w:tc>
        <w:tc>
          <w:tcPr>
            <w:tcW w:w="851" w:type="dxa"/>
          </w:tcPr>
          <w:p w:rsidR="006A5365" w:rsidRPr="009E2B3D" w:rsidRDefault="006A5365" w:rsidP="006A5365"/>
        </w:tc>
        <w:tc>
          <w:tcPr>
            <w:tcW w:w="4678" w:type="dxa"/>
            <w:shd w:val="clear" w:color="auto" w:fill="auto"/>
          </w:tcPr>
          <w:p w:rsidR="006A5365" w:rsidRPr="00666CBA" w:rsidRDefault="006A5365" w:rsidP="006A5365">
            <w:r w:rsidRPr="00666CBA">
              <w:t>Практическая работа «Цветок»</w:t>
            </w:r>
          </w:p>
        </w:tc>
        <w:tc>
          <w:tcPr>
            <w:tcW w:w="992" w:type="dxa"/>
            <w:shd w:val="clear" w:color="auto" w:fill="auto"/>
          </w:tcPr>
          <w:p w:rsidR="006A5365" w:rsidRPr="000D0991" w:rsidRDefault="006A5365" w:rsidP="006A5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5365" w:rsidRPr="000D0991" w:rsidRDefault="006A5365" w:rsidP="006A5365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6A5365" w:rsidRPr="000D0991" w:rsidRDefault="00D37AE1" w:rsidP="006A5365">
            <w:pPr>
              <w:jc w:val="center"/>
              <w:rPr>
                <w:sz w:val="28"/>
                <w:szCs w:val="28"/>
              </w:rPr>
            </w:pPr>
            <w:r w:rsidRPr="00B71438">
              <w:t>За</w:t>
            </w:r>
            <w:r>
              <w:t>щита проекта</w:t>
            </w:r>
          </w:p>
        </w:tc>
      </w:tr>
      <w:tr w:rsidR="006A5365" w:rsidRPr="000D0991" w:rsidTr="00CC19D3">
        <w:tc>
          <w:tcPr>
            <w:tcW w:w="576" w:type="dxa"/>
            <w:shd w:val="clear" w:color="auto" w:fill="auto"/>
          </w:tcPr>
          <w:p w:rsidR="006A5365" w:rsidRPr="009E2B3D" w:rsidRDefault="00F85F85" w:rsidP="006A5365">
            <w:pPr>
              <w:jc w:val="center"/>
            </w:pPr>
            <w:r>
              <w:t>63</w:t>
            </w:r>
          </w:p>
        </w:tc>
        <w:tc>
          <w:tcPr>
            <w:tcW w:w="984" w:type="dxa"/>
            <w:shd w:val="clear" w:color="auto" w:fill="auto"/>
          </w:tcPr>
          <w:p w:rsidR="006A5365" w:rsidRPr="00FF42AC" w:rsidRDefault="006A5365" w:rsidP="006A5365">
            <w:pPr>
              <w:jc w:val="center"/>
            </w:pPr>
          </w:p>
        </w:tc>
        <w:tc>
          <w:tcPr>
            <w:tcW w:w="851" w:type="dxa"/>
          </w:tcPr>
          <w:p w:rsidR="006A5365" w:rsidRPr="009E2B3D" w:rsidRDefault="006A5365" w:rsidP="006A5365"/>
        </w:tc>
        <w:tc>
          <w:tcPr>
            <w:tcW w:w="4678" w:type="dxa"/>
            <w:shd w:val="clear" w:color="auto" w:fill="auto"/>
          </w:tcPr>
          <w:p w:rsidR="006A5365" w:rsidRPr="005956B7" w:rsidRDefault="006A5365" w:rsidP="006A5365">
            <w:r w:rsidRPr="005956B7">
              <w:t>Практическая работа «Солнце»</w:t>
            </w:r>
          </w:p>
        </w:tc>
        <w:tc>
          <w:tcPr>
            <w:tcW w:w="992" w:type="dxa"/>
            <w:shd w:val="clear" w:color="auto" w:fill="auto"/>
          </w:tcPr>
          <w:p w:rsidR="006A5365" w:rsidRPr="000D0991" w:rsidRDefault="006A5365" w:rsidP="006A5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5365" w:rsidRPr="000D0991" w:rsidRDefault="006A5365" w:rsidP="006A5365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6A5365" w:rsidRPr="000D0991" w:rsidRDefault="00D37AE1" w:rsidP="006A5365">
            <w:pPr>
              <w:jc w:val="center"/>
              <w:rPr>
                <w:sz w:val="28"/>
                <w:szCs w:val="28"/>
              </w:rPr>
            </w:pPr>
            <w:r w:rsidRPr="00B71438">
              <w:t>Практическая работа</w:t>
            </w:r>
          </w:p>
        </w:tc>
      </w:tr>
      <w:tr w:rsidR="006A5365" w:rsidRPr="000D0991" w:rsidTr="00CC19D3">
        <w:tc>
          <w:tcPr>
            <w:tcW w:w="576" w:type="dxa"/>
            <w:shd w:val="clear" w:color="auto" w:fill="auto"/>
          </w:tcPr>
          <w:p w:rsidR="006A5365" w:rsidRPr="009E2B3D" w:rsidRDefault="00F85F85" w:rsidP="006A5365">
            <w:pPr>
              <w:jc w:val="center"/>
            </w:pPr>
            <w:r>
              <w:t>64</w:t>
            </w:r>
          </w:p>
        </w:tc>
        <w:tc>
          <w:tcPr>
            <w:tcW w:w="984" w:type="dxa"/>
            <w:shd w:val="clear" w:color="auto" w:fill="auto"/>
          </w:tcPr>
          <w:p w:rsidR="006A5365" w:rsidRPr="00FF42AC" w:rsidRDefault="006A5365" w:rsidP="006A5365">
            <w:pPr>
              <w:jc w:val="center"/>
            </w:pPr>
          </w:p>
        </w:tc>
        <w:tc>
          <w:tcPr>
            <w:tcW w:w="851" w:type="dxa"/>
          </w:tcPr>
          <w:p w:rsidR="006A5365" w:rsidRPr="009E2B3D" w:rsidRDefault="006A5365" w:rsidP="006A5365"/>
        </w:tc>
        <w:tc>
          <w:tcPr>
            <w:tcW w:w="4678" w:type="dxa"/>
            <w:shd w:val="clear" w:color="auto" w:fill="auto"/>
          </w:tcPr>
          <w:p w:rsidR="006A5365" w:rsidRPr="005956B7" w:rsidRDefault="006A5365" w:rsidP="006A5365">
            <w:r w:rsidRPr="005956B7">
              <w:t>Практическая работа «Солнце»</w:t>
            </w:r>
          </w:p>
        </w:tc>
        <w:tc>
          <w:tcPr>
            <w:tcW w:w="992" w:type="dxa"/>
            <w:shd w:val="clear" w:color="auto" w:fill="auto"/>
          </w:tcPr>
          <w:p w:rsidR="006A5365" w:rsidRPr="000D0991" w:rsidRDefault="006A5365" w:rsidP="006A5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5365" w:rsidRPr="000D0991" w:rsidRDefault="006A5365" w:rsidP="006A5365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6A5365" w:rsidRPr="000D0991" w:rsidRDefault="00D37AE1" w:rsidP="006A5365">
            <w:pPr>
              <w:jc w:val="center"/>
              <w:rPr>
                <w:sz w:val="28"/>
                <w:szCs w:val="28"/>
              </w:rPr>
            </w:pPr>
            <w:r w:rsidRPr="00B71438">
              <w:t>За</w:t>
            </w:r>
            <w:r>
              <w:t>щита проекта</w:t>
            </w:r>
          </w:p>
        </w:tc>
      </w:tr>
      <w:tr w:rsidR="006A5365" w:rsidRPr="000D0991" w:rsidTr="00CC19D3">
        <w:tc>
          <w:tcPr>
            <w:tcW w:w="576" w:type="dxa"/>
            <w:shd w:val="clear" w:color="auto" w:fill="auto"/>
          </w:tcPr>
          <w:p w:rsidR="006A5365" w:rsidRPr="009E2B3D" w:rsidRDefault="00F85F85" w:rsidP="006A5365">
            <w:pPr>
              <w:jc w:val="center"/>
            </w:pPr>
            <w:r>
              <w:t>65</w:t>
            </w:r>
          </w:p>
        </w:tc>
        <w:tc>
          <w:tcPr>
            <w:tcW w:w="984" w:type="dxa"/>
            <w:shd w:val="clear" w:color="auto" w:fill="auto"/>
          </w:tcPr>
          <w:p w:rsidR="006A5365" w:rsidRPr="00FF42AC" w:rsidRDefault="006A5365" w:rsidP="006A5365">
            <w:pPr>
              <w:jc w:val="center"/>
            </w:pPr>
          </w:p>
        </w:tc>
        <w:tc>
          <w:tcPr>
            <w:tcW w:w="851" w:type="dxa"/>
          </w:tcPr>
          <w:p w:rsidR="006A5365" w:rsidRPr="009E2B3D" w:rsidRDefault="006A5365" w:rsidP="006A5365"/>
        </w:tc>
        <w:tc>
          <w:tcPr>
            <w:tcW w:w="4678" w:type="dxa"/>
            <w:shd w:val="clear" w:color="auto" w:fill="auto"/>
          </w:tcPr>
          <w:p w:rsidR="006A5365" w:rsidRPr="005956B7" w:rsidRDefault="006A5365" w:rsidP="006A5365">
            <w:r w:rsidRPr="005956B7">
              <w:t>Практическая работа «Лягушонок»</w:t>
            </w:r>
          </w:p>
        </w:tc>
        <w:tc>
          <w:tcPr>
            <w:tcW w:w="992" w:type="dxa"/>
            <w:shd w:val="clear" w:color="auto" w:fill="auto"/>
          </w:tcPr>
          <w:p w:rsidR="006A5365" w:rsidRPr="000D0991" w:rsidRDefault="006A5365" w:rsidP="006A5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5365" w:rsidRPr="000D0991" w:rsidRDefault="006A5365" w:rsidP="006A5365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6A5365" w:rsidRPr="000D0991" w:rsidRDefault="00D37AE1" w:rsidP="006A5365">
            <w:pPr>
              <w:jc w:val="center"/>
              <w:rPr>
                <w:sz w:val="28"/>
                <w:szCs w:val="28"/>
              </w:rPr>
            </w:pPr>
            <w:r w:rsidRPr="00B71438">
              <w:t>Практическая работа</w:t>
            </w:r>
          </w:p>
        </w:tc>
      </w:tr>
      <w:tr w:rsidR="006A5365" w:rsidRPr="000D0991" w:rsidTr="00CC19D3">
        <w:tc>
          <w:tcPr>
            <w:tcW w:w="576" w:type="dxa"/>
            <w:shd w:val="clear" w:color="auto" w:fill="auto"/>
          </w:tcPr>
          <w:p w:rsidR="006A5365" w:rsidRPr="009E2B3D" w:rsidRDefault="00F85F85" w:rsidP="006A5365">
            <w:pPr>
              <w:jc w:val="center"/>
            </w:pPr>
            <w:r>
              <w:t>66</w:t>
            </w:r>
          </w:p>
        </w:tc>
        <w:tc>
          <w:tcPr>
            <w:tcW w:w="984" w:type="dxa"/>
            <w:shd w:val="clear" w:color="auto" w:fill="auto"/>
          </w:tcPr>
          <w:p w:rsidR="006A5365" w:rsidRPr="00FF42AC" w:rsidRDefault="006A5365" w:rsidP="006A5365">
            <w:pPr>
              <w:jc w:val="center"/>
            </w:pPr>
          </w:p>
        </w:tc>
        <w:tc>
          <w:tcPr>
            <w:tcW w:w="851" w:type="dxa"/>
          </w:tcPr>
          <w:p w:rsidR="006A5365" w:rsidRPr="009E2B3D" w:rsidRDefault="006A5365" w:rsidP="006A5365"/>
        </w:tc>
        <w:tc>
          <w:tcPr>
            <w:tcW w:w="4678" w:type="dxa"/>
            <w:shd w:val="clear" w:color="auto" w:fill="auto"/>
          </w:tcPr>
          <w:p w:rsidR="006A5365" w:rsidRPr="005956B7" w:rsidRDefault="006A5365" w:rsidP="006A5365">
            <w:r w:rsidRPr="005956B7">
              <w:t>Практическая работа «Лягушонок»</w:t>
            </w:r>
          </w:p>
        </w:tc>
        <w:tc>
          <w:tcPr>
            <w:tcW w:w="992" w:type="dxa"/>
            <w:shd w:val="clear" w:color="auto" w:fill="auto"/>
          </w:tcPr>
          <w:p w:rsidR="006A5365" w:rsidRPr="000D0991" w:rsidRDefault="006A5365" w:rsidP="006A5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5365" w:rsidRPr="000D0991" w:rsidRDefault="006A5365" w:rsidP="006A5365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6A5365" w:rsidRPr="000D0991" w:rsidRDefault="00D37AE1" w:rsidP="006A5365">
            <w:pPr>
              <w:jc w:val="center"/>
              <w:rPr>
                <w:sz w:val="28"/>
                <w:szCs w:val="28"/>
              </w:rPr>
            </w:pPr>
            <w:r w:rsidRPr="00B71438">
              <w:t>За</w:t>
            </w:r>
            <w:r>
              <w:t xml:space="preserve">щита </w:t>
            </w:r>
            <w:r w:rsidR="00F85F85">
              <w:t>67</w:t>
            </w:r>
            <w:r>
              <w:t>проекта</w:t>
            </w:r>
          </w:p>
        </w:tc>
      </w:tr>
      <w:tr w:rsidR="006A5365" w:rsidRPr="000D0991" w:rsidTr="00CC19D3">
        <w:tc>
          <w:tcPr>
            <w:tcW w:w="576" w:type="dxa"/>
            <w:shd w:val="clear" w:color="auto" w:fill="auto"/>
          </w:tcPr>
          <w:p w:rsidR="006A5365" w:rsidRPr="009E2B3D" w:rsidRDefault="00F85F85" w:rsidP="006A5365">
            <w:pPr>
              <w:jc w:val="center"/>
            </w:pPr>
            <w:r>
              <w:lastRenderedPageBreak/>
              <w:t>67</w:t>
            </w:r>
          </w:p>
        </w:tc>
        <w:tc>
          <w:tcPr>
            <w:tcW w:w="984" w:type="dxa"/>
            <w:shd w:val="clear" w:color="auto" w:fill="auto"/>
          </w:tcPr>
          <w:p w:rsidR="006A5365" w:rsidRPr="00FF42AC" w:rsidRDefault="006A5365" w:rsidP="006A5365">
            <w:pPr>
              <w:jc w:val="center"/>
            </w:pPr>
          </w:p>
        </w:tc>
        <w:tc>
          <w:tcPr>
            <w:tcW w:w="851" w:type="dxa"/>
          </w:tcPr>
          <w:p w:rsidR="006A5365" w:rsidRPr="009E2B3D" w:rsidRDefault="006A5365" w:rsidP="006A5365"/>
        </w:tc>
        <w:tc>
          <w:tcPr>
            <w:tcW w:w="4678" w:type="dxa"/>
            <w:shd w:val="clear" w:color="auto" w:fill="auto"/>
          </w:tcPr>
          <w:p w:rsidR="006A5365" w:rsidRPr="005956B7" w:rsidRDefault="006A5365" w:rsidP="006A5365">
            <w:r w:rsidRPr="005956B7">
              <w:t>Создание проекта</w:t>
            </w:r>
          </w:p>
        </w:tc>
        <w:tc>
          <w:tcPr>
            <w:tcW w:w="992" w:type="dxa"/>
            <w:shd w:val="clear" w:color="auto" w:fill="auto"/>
          </w:tcPr>
          <w:p w:rsidR="006A5365" w:rsidRPr="000D0991" w:rsidRDefault="006A5365" w:rsidP="006A5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5365" w:rsidRPr="000D0991" w:rsidRDefault="006A5365" w:rsidP="006A5365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6A5365" w:rsidRPr="000D0991" w:rsidRDefault="00D37AE1" w:rsidP="006A5365">
            <w:pPr>
              <w:jc w:val="center"/>
              <w:rPr>
                <w:sz w:val="28"/>
                <w:szCs w:val="28"/>
              </w:rPr>
            </w:pPr>
            <w:r w:rsidRPr="00B71438">
              <w:t>Практическая работа</w:t>
            </w:r>
          </w:p>
        </w:tc>
      </w:tr>
      <w:tr w:rsidR="006A5365" w:rsidRPr="000D0991" w:rsidTr="00CC19D3">
        <w:tc>
          <w:tcPr>
            <w:tcW w:w="576" w:type="dxa"/>
            <w:shd w:val="clear" w:color="auto" w:fill="auto"/>
          </w:tcPr>
          <w:p w:rsidR="006A5365" w:rsidRPr="009E2B3D" w:rsidRDefault="00F85F85" w:rsidP="006A5365">
            <w:pPr>
              <w:jc w:val="center"/>
            </w:pPr>
            <w:r>
              <w:t>68</w:t>
            </w:r>
          </w:p>
        </w:tc>
        <w:tc>
          <w:tcPr>
            <w:tcW w:w="984" w:type="dxa"/>
            <w:shd w:val="clear" w:color="auto" w:fill="auto"/>
          </w:tcPr>
          <w:p w:rsidR="006A5365" w:rsidRPr="00FF42AC" w:rsidRDefault="006A5365" w:rsidP="006A5365">
            <w:pPr>
              <w:jc w:val="center"/>
            </w:pPr>
          </w:p>
        </w:tc>
        <w:tc>
          <w:tcPr>
            <w:tcW w:w="851" w:type="dxa"/>
          </w:tcPr>
          <w:p w:rsidR="006A5365" w:rsidRPr="009E2B3D" w:rsidRDefault="006A5365" w:rsidP="006A5365"/>
        </w:tc>
        <w:tc>
          <w:tcPr>
            <w:tcW w:w="4678" w:type="dxa"/>
            <w:shd w:val="clear" w:color="auto" w:fill="auto"/>
          </w:tcPr>
          <w:p w:rsidR="006A5365" w:rsidRPr="005956B7" w:rsidRDefault="006A5365" w:rsidP="006A5365">
            <w:r w:rsidRPr="005956B7">
              <w:t>Создание проекта</w:t>
            </w:r>
          </w:p>
        </w:tc>
        <w:tc>
          <w:tcPr>
            <w:tcW w:w="992" w:type="dxa"/>
            <w:shd w:val="clear" w:color="auto" w:fill="auto"/>
          </w:tcPr>
          <w:p w:rsidR="006A5365" w:rsidRPr="000D0991" w:rsidRDefault="006A5365" w:rsidP="006A5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5365" w:rsidRPr="000D0991" w:rsidRDefault="006A5365" w:rsidP="006A5365">
            <w:pPr>
              <w:jc w:val="center"/>
              <w:rPr>
                <w:sz w:val="28"/>
                <w:szCs w:val="28"/>
              </w:rPr>
            </w:pPr>
            <w:r w:rsidRPr="000D0991">
              <w:rPr>
                <w:sz w:val="22"/>
                <w:szCs w:val="22"/>
              </w:rPr>
              <w:t>Комбинир.</w:t>
            </w:r>
          </w:p>
        </w:tc>
        <w:tc>
          <w:tcPr>
            <w:tcW w:w="1559" w:type="dxa"/>
            <w:shd w:val="clear" w:color="auto" w:fill="auto"/>
          </w:tcPr>
          <w:p w:rsidR="006A5365" w:rsidRPr="000D0991" w:rsidRDefault="00D37AE1" w:rsidP="006A5365">
            <w:pPr>
              <w:jc w:val="center"/>
              <w:rPr>
                <w:sz w:val="28"/>
                <w:szCs w:val="28"/>
              </w:rPr>
            </w:pPr>
            <w:r w:rsidRPr="00B71438">
              <w:t>За</w:t>
            </w:r>
            <w:r>
              <w:t>щита проекта</w:t>
            </w:r>
          </w:p>
        </w:tc>
      </w:tr>
    </w:tbl>
    <w:p w:rsidR="001A2527" w:rsidRDefault="001A2527" w:rsidP="003023C5">
      <w:pPr>
        <w:spacing w:line="360" w:lineRule="auto"/>
        <w:jc w:val="center"/>
        <w:rPr>
          <w:b/>
          <w:bCs/>
          <w:sz w:val="28"/>
          <w:szCs w:val="28"/>
        </w:rPr>
      </w:pPr>
    </w:p>
    <w:p w:rsidR="001A2527" w:rsidRDefault="001A2527" w:rsidP="003023C5">
      <w:pPr>
        <w:spacing w:line="360" w:lineRule="auto"/>
        <w:jc w:val="center"/>
        <w:rPr>
          <w:b/>
          <w:bCs/>
          <w:sz w:val="28"/>
          <w:szCs w:val="28"/>
        </w:rPr>
      </w:pPr>
    </w:p>
    <w:p w:rsidR="00AF76BC" w:rsidRPr="00FC3668" w:rsidRDefault="00AF76BC" w:rsidP="00AF76BC">
      <w:pPr>
        <w:ind w:firstLine="709"/>
        <w:rPr>
          <w:b/>
          <w:color w:val="00B050"/>
          <w:sz w:val="28"/>
          <w:szCs w:val="26"/>
        </w:rPr>
      </w:pPr>
      <w:r>
        <w:rPr>
          <w:b/>
          <w:color w:val="00B050"/>
          <w:sz w:val="28"/>
          <w:szCs w:val="26"/>
        </w:rPr>
        <w:t xml:space="preserve">     </w:t>
      </w:r>
      <w:r w:rsidRPr="00E7251C">
        <w:rPr>
          <w:b/>
          <w:sz w:val="28"/>
          <w:szCs w:val="26"/>
        </w:rPr>
        <w:t xml:space="preserve">1.4. </w:t>
      </w:r>
      <w:r w:rsidRPr="00E7251C">
        <w:rPr>
          <w:b/>
          <w:sz w:val="28"/>
          <w:szCs w:val="28"/>
        </w:rPr>
        <w:t>Планируемые результаты:</w:t>
      </w:r>
    </w:p>
    <w:p w:rsidR="00AF76BC" w:rsidRDefault="00AF76BC" w:rsidP="00AF76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E7251C">
        <w:rPr>
          <w:b/>
          <w:sz w:val="28"/>
          <w:szCs w:val="28"/>
        </w:rPr>
        <w:t>личностные, метапредметные, предметные</w:t>
      </w:r>
    </w:p>
    <w:p w:rsidR="00AF76BC" w:rsidRPr="00844A0B" w:rsidRDefault="00AF76BC" w:rsidP="00AF76BC">
      <w:pPr>
        <w:jc w:val="center"/>
        <w:rPr>
          <w:color w:val="00B050"/>
          <w:sz w:val="28"/>
          <w:szCs w:val="28"/>
        </w:rPr>
      </w:pPr>
    </w:p>
    <w:p w:rsidR="00AF76BC" w:rsidRPr="00E7251C" w:rsidRDefault="00AF76BC" w:rsidP="00AF76BC">
      <w:pPr>
        <w:ind w:firstLine="567"/>
        <w:jc w:val="both"/>
        <w:rPr>
          <w:sz w:val="28"/>
          <w:szCs w:val="28"/>
        </w:rPr>
      </w:pPr>
      <w:r w:rsidRPr="00E7251C">
        <w:rPr>
          <w:b/>
          <w:i/>
          <w:sz w:val="28"/>
          <w:szCs w:val="28"/>
        </w:rPr>
        <w:t>Личностные результаты</w:t>
      </w:r>
      <w:r w:rsidRPr="00E7251C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отношений,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в том числе при изучении курса, являются:</w:t>
      </w:r>
    </w:p>
    <w:p w:rsidR="00AF76BC" w:rsidRPr="00E7251C" w:rsidRDefault="00AF76BC" w:rsidP="00FA58D3">
      <w:pPr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E7251C">
        <w:rPr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AF76BC" w:rsidRPr="00E7251C" w:rsidRDefault="00AF76BC" w:rsidP="00FA58D3">
      <w:pPr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E7251C">
        <w:rPr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AF76BC" w:rsidRPr="00E7251C" w:rsidRDefault="00AF76BC" w:rsidP="00FA58D3">
      <w:pPr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E7251C">
        <w:rPr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AF76BC" w:rsidRPr="00E7251C" w:rsidRDefault="00AF76BC" w:rsidP="00FA58D3">
      <w:pPr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E7251C">
        <w:rPr>
          <w:sz w:val="28"/>
          <w:szCs w:val="28"/>
        </w:rPr>
        <w:t>готовность к повышению своего образовательного уровня и продолжению обучения с использованием изученных средств и методов;</w:t>
      </w:r>
    </w:p>
    <w:p w:rsidR="00AF76BC" w:rsidRPr="00E7251C" w:rsidRDefault="00AF76BC" w:rsidP="00FA58D3">
      <w:pPr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E7251C">
        <w:rPr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AF76BC" w:rsidRPr="00E7251C" w:rsidRDefault="00AF76BC" w:rsidP="00FA58D3">
      <w:pPr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E7251C">
        <w:rPr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F76BC" w:rsidRPr="00E7251C" w:rsidRDefault="00AF76BC" w:rsidP="00AF76BC">
      <w:pPr>
        <w:ind w:firstLine="567"/>
        <w:jc w:val="both"/>
        <w:rPr>
          <w:sz w:val="28"/>
          <w:szCs w:val="28"/>
        </w:rPr>
      </w:pPr>
      <w:r w:rsidRPr="00E7251C">
        <w:rPr>
          <w:b/>
          <w:i/>
          <w:sz w:val="28"/>
          <w:szCs w:val="28"/>
        </w:rPr>
        <w:t>Метапредметные результаты</w:t>
      </w:r>
      <w:r w:rsidRPr="00E7251C">
        <w:rPr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в том числе при изучении курса, являются:</w:t>
      </w:r>
    </w:p>
    <w:p w:rsidR="00AF76BC" w:rsidRPr="00E7251C" w:rsidRDefault="00AF76BC" w:rsidP="00FA58D3">
      <w:pPr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E7251C">
        <w:rPr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AF76BC" w:rsidRPr="00E7251C" w:rsidRDefault="00AF76BC" w:rsidP="00FA58D3">
      <w:pPr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E7251C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познавательной деятельности;</w:t>
      </w:r>
    </w:p>
    <w:p w:rsidR="00AF76BC" w:rsidRPr="00E7251C" w:rsidRDefault="00AF76BC" w:rsidP="00FA58D3">
      <w:pPr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E7251C">
        <w:rPr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F76BC" w:rsidRPr="00E7251C" w:rsidRDefault="00AF76BC" w:rsidP="00FA58D3">
      <w:pPr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E7251C">
        <w:rPr>
          <w:sz w:val="28"/>
          <w:szCs w:val="28"/>
        </w:rPr>
        <w:lastRenderedPageBreak/>
        <w:t>умение преобразовывать объект из чувственной формы в пространственно-графическую модель;</w:t>
      </w:r>
    </w:p>
    <w:p w:rsidR="00AF76BC" w:rsidRPr="00E7251C" w:rsidRDefault="00AF76BC" w:rsidP="00FA58D3">
      <w:pPr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E7251C">
        <w:rPr>
          <w:sz w:val="28"/>
          <w:szCs w:val="28"/>
        </w:rPr>
        <w:t>ИКТ-компетентность – умения и навыки использования средств информационных и коммуникационных технологий для сбора, хранения, преобразования и передачи графической информации, навыки создания личного информационного пространства (обращение с устройствами ИКТ; фиксация изображений; создание графических объектов).</w:t>
      </w:r>
    </w:p>
    <w:p w:rsidR="00AF76BC" w:rsidRPr="00E7251C" w:rsidRDefault="00AF76BC" w:rsidP="00AF76BC">
      <w:pPr>
        <w:ind w:firstLine="567"/>
        <w:jc w:val="both"/>
        <w:rPr>
          <w:sz w:val="28"/>
          <w:szCs w:val="28"/>
        </w:rPr>
      </w:pPr>
      <w:r w:rsidRPr="00E7251C">
        <w:rPr>
          <w:b/>
          <w:i/>
          <w:sz w:val="28"/>
          <w:szCs w:val="28"/>
        </w:rPr>
        <w:t>Предметные результаты</w:t>
      </w:r>
      <w:r w:rsidRPr="00E7251C">
        <w:rPr>
          <w:sz w:val="28"/>
          <w:szCs w:val="28"/>
        </w:rPr>
        <w:t xml:space="preserve"> включают в себя: освоенные обучающимися в ходе изучения курса умения специфические для данной предметной области, виды деятельности по получению нового знания в рамках курса,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Основные предметные результаты изучения компьютерной графики отражают:</w:t>
      </w:r>
    </w:p>
    <w:p w:rsidR="00AF76BC" w:rsidRPr="00E7251C" w:rsidRDefault="00AF76BC" w:rsidP="00FA58D3">
      <w:pPr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E7251C">
        <w:rPr>
          <w:sz w:val="28"/>
          <w:szCs w:val="28"/>
        </w:rPr>
        <w:t xml:space="preserve">формирование представления о компьютере как универсальном устройстве для обработки и графической информации; развитие основных навыков и умений использования высокотехнологических компьютерных устройств для работы в области графики, графического дизайна; </w:t>
      </w:r>
    </w:p>
    <w:p w:rsidR="00AF76BC" w:rsidRPr="00E7251C" w:rsidRDefault="00AF76BC" w:rsidP="00FA58D3">
      <w:pPr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E7251C">
        <w:rPr>
          <w:sz w:val="28"/>
          <w:szCs w:val="28"/>
        </w:rPr>
        <w:t>формирование умения выбирать способ представления данных в соответствии с поставленной задачей, с использованием соответствующих программных средств обработки данных;</w:t>
      </w:r>
    </w:p>
    <w:p w:rsidR="00AF76BC" w:rsidRPr="00E7251C" w:rsidRDefault="00AF76BC" w:rsidP="00FA58D3">
      <w:pPr>
        <w:numPr>
          <w:ilvl w:val="0"/>
          <w:numId w:val="10"/>
        </w:numPr>
        <w:ind w:left="993"/>
        <w:jc w:val="both"/>
        <w:rPr>
          <w:sz w:val="28"/>
          <w:szCs w:val="28"/>
        </w:rPr>
      </w:pPr>
      <w:r w:rsidRPr="00E7251C">
        <w:rPr>
          <w:sz w:val="28"/>
          <w:szCs w:val="28"/>
        </w:rPr>
        <w:t xml:space="preserve">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F76BC" w:rsidRPr="00E7251C" w:rsidRDefault="00AF76BC" w:rsidP="00AF76BC">
      <w:pPr>
        <w:spacing w:line="360" w:lineRule="auto"/>
        <w:jc w:val="center"/>
        <w:rPr>
          <w:b/>
          <w:sz w:val="28"/>
          <w:szCs w:val="26"/>
        </w:rPr>
      </w:pPr>
      <w:r w:rsidRPr="00844A0B">
        <w:rPr>
          <w:b/>
          <w:color w:val="00B050"/>
          <w:sz w:val="28"/>
          <w:szCs w:val="28"/>
        </w:rPr>
        <w:br w:type="page"/>
      </w:r>
      <w:r w:rsidRPr="00E7251C">
        <w:rPr>
          <w:b/>
          <w:sz w:val="28"/>
          <w:szCs w:val="28"/>
        </w:rPr>
        <w:lastRenderedPageBreak/>
        <w:t>Раздел №2. Комплекс организационно-педагогических условий</w:t>
      </w:r>
      <w:r w:rsidRPr="00E7251C">
        <w:rPr>
          <w:b/>
          <w:sz w:val="28"/>
          <w:szCs w:val="26"/>
        </w:rPr>
        <w:t xml:space="preserve"> </w:t>
      </w:r>
    </w:p>
    <w:p w:rsidR="00AF76BC" w:rsidRPr="00E7251C" w:rsidRDefault="00AF76BC" w:rsidP="00AF76BC">
      <w:pPr>
        <w:ind w:left="426"/>
        <w:jc w:val="center"/>
        <w:rPr>
          <w:b/>
          <w:sz w:val="28"/>
          <w:szCs w:val="26"/>
        </w:rPr>
      </w:pPr>
      <w:r w:rsidRPr="00E7251C">
        <w:rPr>
          <w:b/>
          <w:sz w:val="28"/>
          <w:szCs w:val="26"/>
        </w:rPr>
        <w:t>2.1 Условия реализации программы: материально-техническое, информационное и кадровое обеспечение</w:t>
      </w:r>
    </w:p>
    <w:p w:rsidR="00AF76BC" w:rsidRPr="00E7251C" w:rsidRDefault="00AF76BC" w:rsidP="00AF76BC">
      <w:pPr>
        <w:ind w:left="426"/>
        <w:jc w:val="center"/>
        <w:rPr>
          <w:b/>
          <w:sz w:val="32"/>
          <w:szCs w:val="28"/>
        </w:rPr>
      </w:pPr>
    </w:p>
    <w:p w:rsidR="00AF76BC" w:rsidRPr="00E7251C" w:rsidRDefault="00AF76BC" w:rsidP="00AF76BC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E7251C">
        <w:rPr>
          <w:b/>
          <w:i/>
          <w:sz w:val="28"/>
          <w:szCs w:val="28"/>
        </w:rPr>
        <w:t>Материально-техническое обеспечение программы:</w:t>
      </w:r>
    </w:p>
    <w:p w:rsidR="00AF76BC" w:rsidRPr="00E7251C" w:rsidRDefault="00AF76BC" w:rsidP="00AF76BC">
      <w:pPr>
        <w:spacing w:line="276" w:lineRule="auto"/>
        <w:ind w:left="284" w:hanging="284"/>
        <w:jc w:val="both"/>
        <w:rPr>
          <w:sz w:val="28"/>
          <w:szCs w:val="28"/>
        </w:rPr>
      </w:pPr>
      <w:r w:rsidRPr="00E7251C">
        <w:rPr>
          <w:sz w:val="28"/>
          <w:szCs w:val="28"/>
        </w:rPr>
        <w:t>- просторный, светлый, хорошо проветриваемый кабинет;</w:t>
      </w:r>
    </w:p>
    <w:p w:rsidR="00AF76BC" w:rsidRPr="00E7251C" w:rsidRDefault="00AF76BC" w:rsidP="00AF76BC">
      <w:pPr>
        <w:spacing w:line="276" w:lineRule="auto"/>
        <w:ind w:left="284" w:hanging="284"/>
        <w:jc w:val="both"/>
        <w:rPr>
          <w:sz w:val="28"/>
          <w:szCs w:val="28"/>
        </w:rPr>
      </w:pPr>
      <w:r w:rsidRPr="00E7251C">
        <w:rPr>
          <w:sz w:val="28"/>
          <w:szCs w:val="28"/>
        </w:rPr>
        <w:t>- парты, стулья;</w:t>
      </w:r>
    </w:p>
    <w:p w:rsidR="00AF76BC" w:rsidRPr="00E7251C" w:rsidRDefault="00AF76BC" w:rsidP="00AF76BC">
      <w:pPr>
        <w:spacing w:line="276" w:lineRule="auto"/>
        <w:ind w:left="284" w:hanging="284"/>
        <w:jc w:val="both"/>
        <w:rPr>
          <w:sz w:val="28"/>
          <w:szCs w:val="28"/>
        </w:rPr>
      </w:pPr>
      <w:r w:rsidRPr="00E7251C">
        <w:rPr>
          <w:sz w:val="28"/>
          <w:szCs w:val="28"/>
        </w:rPr>
        <w:t>- доска учебная, доска магнитно-маркерная;</w:t>
      </w:r>
    </w:p>
    <w:p w:rsidR="00AF76BC" w:rsidRPr="00E7251C" w:rsidRDefault="00AF76BC" w:rsidP="00AF76BC">
      <w:pPr>
        <w:spacing w:line="276" w:lineRule="auto"/>
        <w:ind w:left="284" w:hanging="284"/>
        <w:jc w:val="both"/>
        <w:rPr>
          <w:sz w:val="28"/>
          <w:szCs w:val="28"/>
        </w:rPr>
      </w:pPr>
      <w:r w:rsidRPr="00E7251C">
        <w:rPr>
          <w:sz w:val="28"/>
          <w:szCs w:val="28"/>
        </w:rPr>
        <w:t>- проектор или интерактивная панель;</w:t>
      </w:r>
    </w:p>
    <w:p w:rsidR="00AF76BC" w:rsidRPr="00E7251C" w:rsidRDefault="00AF76BC" w:rsidP="00AF76BC">
      <w:pPr>
        <w:spacing w:line="276" w:lineRule="auto"/>
        <w:ind w:left="284" w:hanging="284"/>
        <w:jc w:val="both"/>
        <w:rPr>
          <w:sz w:val="28"/>
          <w:szCs w:val="28"/>
        </w:rPr>
      </w:pPr>
      <w:r w:rsidRPr="00E7251C">
        <w:rPr>
          <w:sz w:val="28"/>
          <w:szCs w:val="28"/>
        </w:rPr>
        <w:t xml:space="preserve">- шкафы для хранения методического, дидактического материалов; </w:t>
      </w:r>
    </w:p>
    <w:p w:rsidR="00AF76BC" w:rsidRPr="00E7251C" w:rsidRDefault="00AF76BC" w:rsidP="00AF76BC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251C">
        <w:rPr>
          <w:sz w:val="28"/>
          <w:szCs w:val="28"/>
        </w:rPr>
        <w:t>компьютеры со специализированным ПО для работы с графикой и доступом к интернету;</w:t>
      </w:r>
    </w:p>
    <w:p w:rsidR="00AF76BC" w:rsidRPr="00E7251C" w:rsidRDefault="00AF76BC" w:rsidP="00AF76BC">
      <w:pPr>
        <w:spacing w:line="276" w:lineRule="auto"/>
        <w:ind w:left="284" w:hanging="284"/>
        <w:jc w:val="both"/>
        <w:rPr>
          <w:sz w:val="28"/>
          <w:szCs w:val="28"/>
        </w:rPr>
      </w:pPr>
      <w:r w:rsidRPr="00E7251C">
        <w:rPr>
          <w:sz w:val="28"/>
          <w:szCs w:val="28"/>
        </w:rPr>
        <w:t>- принтер;</w:t>
      </w:r>
    </w:p>
    <w:p w:rsidR="00AF76BC" w:rsidRDefault="00AF76BC" w:rsidP="00AF76BC">
      <w:pPr>
        <w:spacing w:line="276" w:lineRule="auto"/>
        <w:ind w:left="284" w:hanging="284"/>
        <w:jc w:val="both"/>
        <w:rPr>
          <w:sz w:val="28"/>
          <w:szCs w:val="28"/>
        </w:rPr>
      </w:pPr>
      <w:r w:rsidRPr="00E7251C">
        <w:rPr>
          <w:sz w:val="28"/>
          <w:szCs w:val="28"/>
        </w:rPr>
        <w:t>- графические планшеты;</w:t>
      </w:r>
    </w:p>
    <w:p w:rsidR="00AF76BC" w:rsidRPr="00502799" w:rsidRDefault="00AF76BC" w:rsidP="00AF76BC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- 3-</w:t>
      </w:r>
      <w:r>
        <w:rPr>
          <w:sz w:val="28"/>
          <w:szCs w:val="28"/>
          <w:lang w:val="en-US"/>
        </w:rPr>
        <w:t>D</w:t>
      </w:r>
      <w:r w:rsidRPr="00502799">
        <w:rPr>
          <w:sz w:val="28"/>
          <w:szCs w:val="28"/>
        </w:rPr>
        <w:t xml:space="preserve"> </w:t>
      </w:r>
      <w:r>
        <w:rPr>
          <w:sz w:val="28"/>
          <w:szCs w:val="28"/>
        </w:rPr>
        <w:t>ручки;</w:t>
      </w:r>
    </w:p>
    <w:p w:rsidR="00AF76BC" w:rsidRPr="00E7251C" w:rsidRDefault="00AF76BC" w:rsidP="00AF76BC">
      <w:pPr>
        <w:spacing w:line="276" w:lineRule="auto"/>
        <w:ind w:left="142" w:hanging="142"/>
        <w:jc w:val="both"/>
        <w:rPr>
          <w:sz w:val="28"/>
          <w:szCs w:val="28"/>
        </w:rPr>
      </w:pPr>
      <w:r w:rsidRPr="00E7251C">
        <w:rPr>
          <w:sz w:val="28"/>
          <w:szCs w:val="28"/>
        </w:rPr>
        <w:t>- расходные материалы и канцтовары (</w:t>
      </w:r>
      <w:r>
        <w:rPr>
          <w:sz w:val="28"/>
          <w:szCs w:val="28"/>
        </w:rPr>
        <w:t xml:space="preserve">краски, </w:t>
      </w:r>
      <w:r w:rsidRPr="00E7251C">
        <w:rPr>
          <w:sz w:val="28"/>
          <w:szCs w:val="28"/>
        </w:rPr>
        <w:t>карандаши, бумага, краска для принтера</w:t>
      </w:r>
      <w:r>
        <w:rPr>
          <w:sz w:val="28"/>
          <w:szCs w:val="28"/>
        </w:rPr>
        <w:t>, расходные материалы для 3-</w:t>
      </w:r>
      <w:r>
        <w:rPr>
          <w:sz w:val="28"/>
          <w:szCs w:val="28"/>
          <w:lang w:val="en-US"/>
        </w:rPr>
        <w:t>D</w:t>
      </w:r>
      <w:r w:rsidRPr="00502799">
        <w:rPr>
          <w:sz w:val="28"/>
          <w:szCs w:val="28"/>
        </w:rPr>
        <w:t xml:space="preserve"> </w:t>
      </w:r>
      <w:r>
        <w:rPr>
          <w:sz w:val="28"/>
          <w:szCs w:val="28"/>
        </w:rPr>
        <w:t>ручек и т.п.</w:t>
      </w:r>
      <w:r w:rsidRPr="00E7251C">
        <w:rPr>
          <w:sz w:val="28"/>
          <w:szCs w:val="28"/>
        </w:rPr>
        <w:t>);</w:t>
      </w:r>
    </w:p>
    <w:p w:rsidR="00AF76BC" w:rsidRPr="00E7251C" w:rsidRDefault="00AF76BC" w:rsidP="00AF76BC">
      <w:pPr>
        <w:pStyle w:val="c14"/>
        <w:shd w:val="clear" w:color="auto" w:fill="FFFFFF"/>
        <w:spacing w:before="0" w:beforeAutospacing="0" w:after="0" w:afterAutospacing="0"/>
        <w:ind w:left="284" w:hanging="284"/>
        <w:jc w:val="both"/>
        <w:rPr>
          <w:sz w:val="22"/>
          <w:szCs w:val="20"/>
        </w:rPr>
      </w:pPr>
      <w:r w:rsidRPr="00E7251C">
        <w:rPr>
          <w:rStyle w:val="c4"/>
          <w:sz w:val="28"/>
        </w:rPr>
        <w:t>- программа для работы с растровой графикой;</w:t>
      </w:r>
    </w:p>
    <w:p w:rsidR="00AF76BC" w:rsidRPr="00E7251C" w:rsidRDefault="00AF76BC" w:rsidP="00AF76BC">
      <w:pPr>
        <w:pStyle w:val="c14"/>
        <w:shd w:val="clear" w:color="auto" w:fill="FFFFFF"/>
        <w:spacing w:before="0" w:beforeAutospacing="0" w:after="0" w:afterAutospacing="0"/>
        <w:ind w:left="284" w:hanging="284"/>
        <w:jc w:val="both"/>
        <w:rPr>
          <w:rStyle w:val="c4"/>
          <w:sz w:val="28"/>
        </w:rPr>
      </w:pPr>
      <w:r w:rsidRPr="00E7251C">
        <w:rPr>
          <w:rStyle w:val="c4"/>
          <w:sz w:val="28"/>
        </w:rPr>
        <w:t>- программа для работы с векторной графикой;</w:t>
      </w:r>
    </w:p>
    <w:p w:rsidR="00AF76BC" w:rsidRPr="00E7251C" w:rsidRDefault="00AF76BC" w:rsidP="00AF76BC">
      <w:pPr>
        <w:pStyle w:val="c14"/>
        <w:shd w:val="clear" w:color="auto" w:fill="FFFFFF"/>
        <w:spacing w:before="0" w:beforeAutospacing="0" w:after="0" w:afterAutospacing="0"/>
        <w:ind w:left="284" w:hanging="284"/>
        <w:jc w:val="both"/>
        <w:rPr>
          <w:rStyle w:val="c4"/>
          <w:sz w:val="28"/>
        </w:rPr>
      </w:pPr>
      <w:r w:rsidRPr="00E7251C">
        <w:rPr>
          <w:rStyle w:val="c4"/>
          <w:sz w:val="28"/>
        </w:rPr>
        <w:t>- программа для работы с мультимедииными презентациями.</w:t>
      </w:r>
    </w:p>
    <w:p w:rsidR="00AF76BC" w:rsidRPr="00844A0B" w:rsidRDefault="00AF76BC" w:rsidP="00AF76BC">
      <w:pPr>
        <w:spacing w:line="276" w:lineRule="auto"/>
        <w:ind w:left="284" w:hanging="284"/>
        <w:jc w:val="both"/>
        <w:rPr>
          <w:color w:val="00B050"/>
          <w:sz w:val="28"/>
          <w:szCs w:val="28"/>
        </w:rPr>
      </w:pPr>
    </w:p>
    <w:p w:rsidR="00AF76BC" w:rsidRPr="00502799" w:rsidRDefault="00AF76BC" w:rsidP="00AF76BC">
      <w:pPr>
        <w:pStyle w:val="af"/>
        <w:spacing w:after="0" w:line="276" w:lineRule="auto"/>
        <w:ind w:firstLine="709"/>
        <w:jc w:val="both"/>
        <w:rPr>
          <w:b/>
          <w:i/>
          <w:sz w:val="28"/>
          <w:szCs w:val="28"/>
          <w:lang w:val="ru-RU"/>
        </w:rPr>
      </w:pPr>
      <w:r w:rsidRPr="00502799">
        <w:rPr>
          <w:b/>
          <w:i/>
          <w:sz w:val="28"/>
          <w:szCs w:val="28"/>
          <w:lang w:val="ru-RU"/>
        </w:rPr>
        <w:t>Информационное обеспечение:</w:t>
      </w:r>
    </w:p>
    <w:p w:rsidR="00AF76BC" w:rsidRPr="00502799" w:rsidRDefault="00AF76BC" w:rsidP="00AF76BC">
      <w:pPr>
        <w:spacing w:line="276" w:lineRule="auto"/>
        <w:jc w:val="both"/>
        <w:rPr>
          <w:sz w:val="28"/>
          <w:szCs w:val="28"/>
        </w:rPr>
      </w:pPr>
      <w:r w:rsidRPr="00502799">
        <w:rPr>
          <w:sz w:val="28"/>
          <w:szCs w:val="28"/>
        </w:rPr>
        <w:t>- видео уроки</w:t>
      </w:r>
      <w:r>
        <w:rPr>
          <w:sz w:val="28"/>
          <w:szCs w:val="28"/>
        </w:rPr>
        <w:t>/видеофрагменты</w:t>
      </w:r>
      <w:r w:rsidRPr="00502799">
        <w:rPr>
          <w:sz w:val="28"/>
          <w:szCs w:val="28"/>
        </w:rPr>
        <w:t xml:space="preserve"> по </w:t>
      </w:r>
      <w:r>
        <w:rPr>
          <w:sz w:val="28"/>
          <w:szCs w:val="28"/>
        </w:rPr>
        <w:t>работе в области графического дизайна</w:t>
      </w:r>
      <w:r w:rsidRPr="00502799">
        <w:rPr>
          <w:sz w:val="28"/>
          <w:szCs w:val="28"/>
        </w:rPr>
        <w:t>;</w:t>
      </w:r>
    </w:p>
    <w:p w:rsidR="00AF76BC" w:rsidRPr="00502799" w:rsidRDefault="00AF76BC" w:rsidP="00AF76BC">
      <w:pPr>
        <w:spacing w:line="276" w:lineRule="auto"/>
        <w:jc w:val="both"/>
        <w:rPr>
          <w:sz w:val="28"/>
          <w:szCs w:val="28"/>
        </w:rPr>
      </w:pPr>
      <w:r w:rsidRPr="00502799">
        <w:rPr>
          <w:sz w:val="28"/>
          <w:szCs w:val="28"/>
        </w:rPr>
        <w:t>- презентации, подготовленные к занятиям.</w:t>
      </w:r>
    </w:p>
    <w:p w:rsidR="00AF76BC" w:rsidRPr="00502799" w:rsidRDefault="00AF76BC" w:rsidP="00AF76BC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AF76BC" w:rsidRPr="00502799" w:rsidRDefault="00AF76BC" w:rsidP="00AF76B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02799">
        <w:rPr>
          <w:b/>
          <w:i/>
          <w:sz w:val="28"/>
          <w:szCs w:val="28"/>
        </w:rPr>
        <w:t>Кадровое обеспечение программы</w:t>
      </w:r>
    </w:p>
    <w:p w:rsidR="00AF76BC" w:rsidRPr="00502799" w:rsidRDefault="00AF76BC" w:rsidP="00AF76B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02799">
        <w:rPr>
          <w:sz w:val="28"/>
          <w:szCs w:val="28"/>
        </w:rPr>
        <w:t xml:space="preserve">Реализацию программы обеспечивает </w:t>
      </w:r>
      <w:r>
        <w:rPr>
          <w:sz w:val="28"/>
          <w:szCs w:val="28"/>
        </w:rPr>
        <w:t>учитель</w:t>
      </w:r>
      <w:r w:rsidRPr="00502799">
        <w:rPr>
          <w:sz w:val="28"/>
          <w:szCs w:val="28"/>
        </w:rPr>
        <w:t>, обладающий не только профессиональными знаниями, но и компетенциями в организации и ведении образовательной деятельности творческого объединения. Для успешной реализации программы необходимо сотрудничество со школьными учителями-предметниками по информатике, технологии,</w:t>
      </w:r>
      <w:r>
        <w:rPr>
          <w:sz w:val="28"/>
          <w:szCs w:val="28"/>
        </w:rPr>
        <w:t xml:space="preserve"> изобразительному искусству</w:t>
      </w:r>
      <w:r w:rsidRPr="00502799">
        <w:rPr>
          <w:sz w:val="28"/>
          <w:szCs w:val="28"/>
        </w:rPr>
        <w:t>.</w:t>
      </w:r>
    </w:p>
    <w:p w:rsidR="00AF76BC" w:rsidRPr="00313FF5" w:rsidRDefault="00AF76BC" w:rsidP="00AF76BC">
      <w:pPr>
        <w:spacing w:before="240"/>
        <w:ind w:firstLine="709"/>
        <w:jc w:val="center"/>
        <w:rPr>
          <w:b/>
          <w:sz w:val="28"/>
          <w:szCs w:val="28"/>
        </w:rPr>
      </w:pPr>
      <w:r w:rsidRPr="00313FF5">
        <w:rPr>
          <w:b/>
          <w:sz w:val="28"/>
          <w:szCs w:val="28"/>
        </w:rPr>
        <w:t>2.2. Формы аттестации/контроля</w:t>
      </w:r>
    </w:p>
    <w:p w:rsidR="00AF76BC" w:rsidRPr="00AF76BC" w:rsidRDefault="00AF76BC" w:rsidP="00AF76BC">
      <w:pPr>
        <w:pStyle w:val="ad"/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AF76BC">
        <w:rPr>
          <w:sz w:val="28"/>
          <w:szCs w:val="28"/>
        </w:rPr>
        <w:t xml:space="preserve">Для оценки результативности программы применяется входной, текущий и итоговый контроль. Цель входного контроля – диагностика имеющихся знаний и умений учащихся. Текущий контроль применяется для оценки качества усвоения материала посредством творческих заданий (педагогическое наблюдение). Итоговый контроль проводится в конце учебного года с целью определения уровня знаний, умений и навыков, приобретенных учащимся за период реализации данной программы. </w:t>
      </w:r>
    </w:p>
    <w:p w:rsidR="00AF76BC" w:rsidRPr="00313FF5" w:rsidRDefault="00AF76BC" w:rsidP="00AF76BC">
      <w:pPr>
        <w:spacing w:line="276" w:lineRule="auto"/>
        <w:ind w:firstLine="708"/>
        <w:jc w:val="both"/>
        <w:rPr>
          <w:sz w:val="28"/>
          <w:szCs w:val="28"/>
        </w:rPr>
      </w:pPr>
      <w:r w:rsidRPr="00313FF5">
        <w:rPr>
          <w:sz w:val="28"/>
          <w:szCs w:val="28"/>
        </w:rPr>
        <w:t xml:space="preserve">Форма подведения итогов реализации программы – </w:t>
      </w:r>
      <w:r>
        <w:rPr>
          <w:sz w:val="28"/>
          <w:szCs w:val="28"/>
        </w:rPr>
        <w:t>итоговый проект. Так</w:t>
      </w:r>
      <w:r w:rsidRPr="00313FF5">
        <w:rPr>
          <w:sz w:val="28"/>
          <w:szCs w:val="28"/>
        </w:rPr>
        <w:t>же учащиеся в течение учебного года могут принимать участие в конкурсах различного уровня: районных, областн</w:t>
      </w:r>
      <w:r w:rsidR="007A4961">
        <w:rPr>
          <w:sz w:val="28"/>
          <w:szCs w:val="28"/>
        </w:rPr>
        <w:t>ых, всероссийских</w:t>
      </w:r>
      <w:r w:rsidRPr="00313FF5">
        <w:rPr>
          <w:sz w:val="28"/>
          <w:szCs w:val="28"/>
        </w:rPr>
        <w:t>.</w:t>
      </w:r>
    </w:p>
    <w:p w:rsidR="00AF76BC" w:rsidRPr="002F3305" w:rsidRDefault="00AF76BC" w:rsidP="00AF76BC">
      <w:pPr>
        <w:spacing w:line="276" w:lineRule="auto"/>
        <w:jc w:val="both"/>
        <w:rPr>
          <w:b/>
          <w:iCs/>
          <w:sz w:val="28"/>
          <w:szCs w:val="28"/>
        </w:rPr>
      </w:pPr>
    </w:p>
    <w:p w:rsidR="00AF76BC" w:rsidRPr="002F3305" w:rsidRDefault="00AF76BC" w:rsidP="00AF76BC">
      <w:pPr>
        <w:spacing w:line="276" w:lineRule="auto"/>
        <w:jc w:val="center"/>
        <w:rPr>
          <w:b/>
          <w:iCs/>
          <w:sz w:val="28"/>
          <w:szCs w:val="28"/>
        </w:rPr>
      </w:pPr>
      <w:r w:rsidRPr="002F3305">
        <w:rPr>
          <w:b/>
          <w:iCs/>
          <w:sz w:val="28"/>
          <w:szCs w:val="28"/>
        </w:rPr>
        <w:t xml:space="preserve">2.3. </w:t>
      </w:r>
      <w:r w:rsidRPr="002F3305">
        <w:rPr>
          <w:b/>
          <w:iCs/>
          <w:sz w:val="28"/>
          <w:szCs w:val="28"/>
        </w:rPr>
        <w:tab/>
        <w:t>Оценочные материалы</w:t>
      </w:r>
    </w:p>
    <w:p w:rsidR="00AF76BC" w:rsidRPr="002F3305" w:rsidRDefault="00AF76BC" w:rsidP="00AF76BC">
      <w:pPr>
        <w:spacing w:line="276" w:lineRule="auto"/>
        <w:rPr>
          <w:sz w:val="28"/>
          <w:szCs w:val="28"/>
        </w:rPr>
      </w:pPr>
      <w:r w:rsidRPr="002F3305">
        <w:rPr>
          <w:sz w:val="28"/>
          <w:szCs w:val="28"/>
        </w:rPr>
        <w:t xml:space="preserve">Форма входного контроля обучающихся </w:t>
      </w:r>
      <w:r w:rsidR="00961E31">
        <w:rPr>
          <w:sz w:val="28"/>
          <w:szCs w:val="28"/>
        </w:rPr>
        <w:t>(анкета).</w:t>
      </w:r>
      <w:r w:rsidR="00826C93">
        <w:rPr>
          <w:sz w:val="28"/>
          <w:szCs w:val="28"/>
        </w:rPr>
        <w:t xml:space="preserve"> Проходят в форме создания творческой работы (проекта).</w:t>
      </w:r>
    </w:p>
    <w:p w:rsidR="00AF76BC" w:rsidRPr="002F3305" w:rsidRDefault="00AF76BC" w:rsidP="00AF76BC">
      <w:pPr>
        <w:tabs>
          <w:tab w:val="left" w:pos="6348"/>
        </w:tabs>
        <w:spacing w:line="276" w:lineRule="auto"/>
        <w:rPr>
          <w:sz w:val="28"/>
          <w:szCs w:val="28"/>
        </w:rPr>
      </w:pPr>
    </w:p>
    <w:p w:rsidR="00AF76BC" w:rsidRPr="00DD4B17" w:rsidRDefault="00AF76BC" w:rsidP="00AF76BC">
      <w:pPr>
        <w:spacing w:line="276" w:lineRule="auto"/>
        <w:jc w:val="center"/>
        <w:rPr>
          <w:b/>
          <w:iCs/>
          <w:sz w:val="28"/>
          <w:szCs w:val="28"/>
        </w:rPr>
      </w:pPr>
      <w:r w:rsidRPr="00DD4B17">
        <w:rPr>
          <w:b/>
          <w:iCs/>
          <w:sz w:val="28"/>
          <w:szCs w:val="28"/>
        </w:rPr>
        <w:t>2.4.</w:t>
      </w:r>
      <w:r w:rsidRPr="00DD4B17">
        <w:rPr>
          <w:b/>
          <w:iCs/>
          <w:sz w:val="28"/>
          <w:szCs w:val="28"/>
        </w:rPr>
        <w:tab/>
        <w:t>Методические материалы</w:t>
      </w:r>
    </w:p>
    <w:p w:rsidR="00AF76BC" w:rsidRPr="00DD4B17" w:rsidRDefault="00AF76BC" w:rsidP="00AF76BC">
      <w:pPr>
        <w:ind w:firstLine="709"/>
        <w:jc w:val="both"/>
        <w:rPr>
          <w:iCs/>
          <w:sz w:val="28"/>
          <w:szCs w:val="28"/>
        </w:rPr>
      </w:pPr>
      <w:r w:rsidRPr="00DD4B17">
        <w:rPr>
          <w:iCs/>
          <w:sz w:val="28"/>
          <w:szCs w:val="28"/>
        </w:rPr>
        <w:t xml:space="preserve">Для успешной реализации дополнительной общеобразовательной общеразвивающей программы </w:t>
      </w:r>
      <w:r w:rsidRPr="00DD4B17">
        <w:rPr>
          <w:sz w:val="28"/>
          <w:szCs w:val="28"/>
        </w:rPr>
        <w:t>«Графический дизайн»</w:t>
      </w:r>
      <w:r w:rsidRPr="00DD4B17">
        <w:rPr>
          <w:iCs/>
          <w:sz w:val="28"/>
          <w:szCs w:val="28"/>
        </w:rPr>
        <w:t xml:space="preserve"> используется следующая </w:t>
      </w:r>
      <w:r w:rsidRPr="00DD4B17">
        <w:rPr>
          <w:b/>
          <w:iCs/>
          <w:sz w:val="28"/>
          <w:szCs w:val="28"/>
        </w:rPr>
        <w:t>методическая продукция</w:t>
      </w:r>
      <w:r w:rsidRPr="00DD4B17">
        <w:rPr>
          <w:iCs/>
          <w:sz w:val="28"/>
          <w:szCs w:val="28"/>
        </w:rPr>
        <w:t xml:space="preserve">: </w:t>
      </w:r>
    </w:p>
    <w:p w:rsidR="00AF76BC" w:rsidRPr="00DD4B17" w:rsidRDefault="00AF76BC" w:rsidP="00AF76BC">
      <w:pPr>
        <w:pStyle w:val="c14"/>
        <w:shd w:val="clear" w:color="auto" w:fill="FFFFFF"/>
        <w:spacing w:before="0" w:beforeAutospacing="0" w:after="0" w:afterAutospacing="0"/>
        <w:jc w:val="both"/>
        <w:rPr>
          <w:rStyle w:val="c4"/>
          <w:sz w:val="28"/>
        </w:rPr>
      </w:pPr>
      <w:r w:rsidRPr="00DD4B17">
        <w:rPr>
          <w:rStyle w:val="c4"/>
          <w:sz w:val="28"/>
        </w:rPr>
        <w:t xml:space="preserve">- </w:t>
      </w:r>
      <w:r>
        <w:rPr>
          <w:rStyle w:val="c4"/>
          <w:sz w:val="28"/>
        </w:rPr>
        <w:t>иллюстративные примеры (в электронной форме) растровой графики</w:t>
      </w:r>
      <w:r w:rsidRPr="00DD4B17">
        <w:rPr>
          <w:rStyle w:val="c4"/>
          <w:sz w:val="28"/>
        </w:rPr>
        <w:t>;</w:t>
      </w:r>
    </w:p>
    <w:p w:rsidR="00AF76BC" w:rsidRDefault="00AF76BC" w:rsidP="00AF76BC">
      <w:pPr>
        <w:pStyle w:val="c14"/>
        <w:shd w:val="clear" w:color="auto" w:fill="FFFFFF"/>
        <w:spacing w:before="0" w:beforeAutospacing="0" w:after="0" w:afterAutospacing="0"/>
        <w:jc w:val="both"/>
        <w:rPr>
          <w:rStyle w:val="c4"/>
          <w:sz w:val="28"/>
        </w:rPr>
      </w:pPr>
      <w:r w:rsidRPr="00DD4B17">
        <w:rPr>
          <w:rStyle w:val="c4"/>
          <w:sz w:val="28"/>
        </w:rPr>
        <w:t xml:space="preserve">- </w:t>
      </w:r>
      <w:r>
        <w:rPr>
          <w:rStyle w:val="c4"/>
          <w:sz w:val="28"/>
        </w:rPr>
        <w:t>иллюстративные примеры (в электронной форме) векторной графики</w:t>
      </w:r>
      <w:r w:rsidRPr="00DD4B17">
        <w:rPr>
          <w:rStyle w:val="c4"/>
          <w:sz w:val="28"/>
        </w:rPr>
        <w:t>;</w:t>
      </w:r>
    </w:p>
    <w:p w:rsidR="00AF76BC" w:rsidRPr="00DD4B17" w:rsidRDefault="00AF76BC" w:rsidP="00AF76BC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D4B17">
        <w:rPr>
          <w:rStyle w:val="c4"/>
          <w:sz w:val="28"/>
        </w:rPr>
        <w:t xml:space="preserve">- </w:t>
      </w:r>
      <w:r>
        <w:rPr>
          <w:rStyle w:val="c4"/>
          <w:sz w:val="28"/>
        </w:rPr>
        <w:t xml:space="preserve">иллюстративные примеры (в электронной форме) </w:t>
      </w:r>
      <w:r w:rsidRPr="00DD4B17">
        <w:rPr>
          <w:rStyle w:val="c4"/>
          <w:sz w:val="28"/>
        </w:rPr>
        <w:t>работы с мультимедийными пр</w:t>
      </w:r>
      <w:r>
        <w:rPr>
          <w:rStyle w:val="c4"/>
          <w:sz w:val="28"/>
        </w:rPr>
        <w:t>езентациями.</w:t>
      </w:r>
    </w:p>
    <w:p w:rsidR="00AF76BC" w:rsidRPr="00DD4B17" w:rsidRDefault="00AF76BC" w:rsidP="00AF76B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DD4B17">
        <w:rPr>
          <w:b/>
          <w:bCs/>
          <w:iCs/>
          <w:sz w:val="28"/>
          <w:szCs w:val="28"/>
        </w:rPr>
        <w:tab/>
        <w:t>При проведении занятий используются различные методы работы:</w:t>
      </w:r>
      <w:r w:rsidRPr="00DD4B17">
        <w:rPr>
          <w:iCs/>
          <w:sz w:val="28"/>
          <w:szCs w:val="28"/>
        </w:rPr>
        <w:t xml:space="preserve"> </w:t>
      </w:r>
      <w:r w:rsidRPr="00DD4B17">
        <w:rPr>
          <w:i/>
          <w:sz w:val="28"/>
          <w:szCs w:val="28"/>
        </w:rPr>
        <w:t>Репродуктивный</w:t>
      </w:r>
      <w:r w:rsidRPr="00DD4B17">
        <w:rPr>
          <w:sz w:val="28"/>
          <w:szCs w:val="28"/>
        </w:rPr>
        <w:t xml:space="preserve"> − основополагающий метод обучения в освоении программы.</w:t>
      </w:r>
    </w:p>
    <w:p w:rsidR="00AF76BC" w:rsidRPr="00DD4B17" w:rsidRDefault="00AF76BC" w:rsidP="00AF76BC">
      <w:pPr>
        <w:tabs>
          <w:tab w:val="left" w:pos="6348"/>
        </w:tabs>
        <w:spacing w:line="276" w:lineRule="auto"/>
        <w:jc w:val="both"/>
        <w:rPr>
          <w:sz w:val="28"/>
          <w:szCs w:val="28"/>
        </w:rPr>
      </w:pPr>
      <w:r w:rsidRPr="00DD4B17">
        <w:rPr>
          <w:i/>
          <w:sz w:val="28"/>
          <w:szCs w:val="28"/>
        </w:rPr>
        <w:t>Диалогический</w:t>
      </w:r>
      <w:r w:rsidRPr="00DD4B17">
        <w:rPr>
          <w:sz w:val="28"/>
          <w:szCs w:val="28"/>
        </w:rPr>
        <w:t xml:space="preserve"> – предполагает объяснение теоретического материала в виде познавательных бесед. Беседы ведутся в диалогической, часто в вопросно-ответной форме и сопровождаются демонстрацией практической работы в программных продуктах.</w:t>
      </w:r>
    </w:p>
    <w:p w:rsidR="00AF76BC" w:rsidRPr="00DD4B17" w:rsidRDefault="00AF76BC" w:rsidP="00AF76BC">
      <w:pPr>
        <w:spacing w:line="276" w:lineRule="auto"/>
        <w:jc w:val="both"/>
        <w:rPr>
          <w:sz w:val="28"/>
          <w:szCs w:val="28"/>
        </w:rPr>
      </w:pPr>
      <w:r w:rsidRPr="00DD4B17">
        <w:rPr>
          <w:b/>
          <w:sz w:val="28"/>
          <w:szCs w:val="28"/>
        </w:rPr>
        <w:tab/>
        <w:t>Поисковый (творческий)</w:t>
      </w:r>
      <w:r w:rsidRPr="00DD4B17">
        <w:rPr>
          <w:sz w:val="28"/>
          <w:szCs w:val="28"/>
        </w:rPr>
        <w:t xml:space="preserve"> – применяется при работе по персональным проектам. Целесообразен при высоком уровне освоения программы, когда на базе уже усвоенных знаний учащийся реализует оригинальные творческие и технические замыслы.</w:t>
      </w:r>
    </w:p>
    <w:p w:rsidR="00AF76BC" w:rsidRPr="00DD4B17" w:rsidRDefault="00AF76BC" w:rsidP="00AF76BC">
      <w:pPr>
        <w:ind w:firstLine="709"/>
        <w:jc w:val="both"/>
        <w:rPr>
          <w:b/>
          <w:sz w:val="28"/>
          <w:szCs w:val="28"/>
        </w:rPr>
      </w:pPr>
    </w:p>
    <w:p w:rsidR="00AF76BC" w:rsidRPr="00DD4B17" w:rsidRDefault="00AF76BC" w:rsidP="00AF76BC">
      <w:pPr>
        <w:ind w:firstLine="709"/>
        <w:jc w:val="both"/>
        <w:rPr>
          <w:b/>
          <w:sz w:val="28"/>
          <w:szCs w:val="28"/>
        </w:rPr>
      </w:pPr>
    </w:p>
    <w:p w:rsidR="0063790E" w:rsidRDefault="00AF76BC" w:rsidP="00AF76BC">
      <w:pPr>
        <w:spacing w:line="360" w:lineRule="auto"/>
        <w:jc w:val="center"/>
        <w:rPr>
          <w:b/>
          <w:bCs/>
          <w:sz w:val="28"/>
          <w:szCs w:val="28"/>
        </w:rPr>
      </w:pPr>
      <w:r w:rsidRPr="00844A0B">
        <w:rPr>
          <w:b/>
          <w:color w:val="00B050"/>
          <w:sz w:val="28"/>
          <w:szCs w:val="28"/>
        </w:rPr>
        <w:br w:type="page"/>
      </w:r>
    </w:p>
    <w:p w:rsidR="00697B1B" w:rsidRDefault="00697B1B" w:rsidP="00934ECF">
      <w:pPr>
        <w:pStyle w:val="ac"/>
        <w:spacing w:before="0" w:beforeAutospacing="0" w:after="0" w:afterAutospacing="0"/>
        <w:rPr>
          <w:b/>
          <w:sz w:val="28"/>
          <w:szCs w:val="28"/>
        </w:rPr>
      </w:pPr>
    </w:p>
    <w:p w:rsidR="000E0541" w:rsidRDefault="000E0541" w:rsidP="006679C0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679C0" w:rsidRDefault="006679C0" w:rsidP="006679C0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D547D9">
        <w:rPr>
          <w:b/>
          <w:sz w:val="28"/>
          <w:szCs w:val="28"/>
        </w:rPr>
        <w:t>Список использованной литературы</w:t>
      </w:r>
    </w:p>
    <w:p w:rsidR="000E0541" w:rsidRDefault="000E0541" w:rsidP="006679C0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1217" w:rsidRPr="00697B1B" w:rsidRDefault="00697B1B" w:rsidP="000E0541">
      <w:pPr>
        <w:spacing w:line="360" w:lineRule="auto"/>
        <w:ind w:left="142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B1217" w:rsidRPr="00697B1B">
        <w:rPr>
          <w:bCs/>
          <w:sz w:val="28"/>
          <w:szCs w:val="28"/>
        </w:rPr>
        <w:t>Закон ФЗ №273 «Об образовании в Ро</w:t>
      </w:r>
      <w:r w:rsidR="002D6F76" w:rsidRPr="00697B1B">
        <w:rPr>
          <w:bCs/>
          <w:sz w:val="28"/>
          <w:szCs w:val="28"/>
        </w:rPr>
        <w:t xml:space="preserve">ссийской Федерации» (2013 г.). </w:t>
      </w:r>
      <w:r w:rsidR="00CB1217" w:rsidRPr="00697B1B">
        <w:rPr>
          <w:bCs/>
          <w:sz w:val="28"/>
          <w:szCs w:val="28"/>
        </w:rPr>
        <w:t>ФГОС НОО (утверждены приказом МОиН РФ от 6 октября 2009 г. № 373) с изменениями (утверждены приказом Минобрнауки Росс</w:t>
      </w:r>
      <w:r w:rsidR="002D6F76" w:rsidRPr="00697B1B">
        <w:rPr>
          <w:bCs/>
          <w:sz w:val="28"/>
          <w:szCs w:val="28"/>
        </w:rPr>
        <w:t>ии от 26 ноября 2010 г. № 1241).</w:t>
      </w:r>
    </w:p>
    <w:p w:rsidR="00697B1B" w:rsidRPr="00697B1B" w:rsidRDefault="00697B1B" w:rsidP="000E0541">
      <w:pPr>
        <w:shd w:val="clear" w:color="auto" w:fill="FFFFFF"/>
        <w:spacing w:after="162" w:line="360" w:lineRule="auto"/>
        <w:ind w:left="142" w:firstLine="284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97B1B">
        <w:rPr>
          <w:color w:val="000000"/>
          <w:sz w:val="28"/>
          <w:szCs w:val="28"/>
        </w:rPr>
        <w:t xml:space="preserve">Афонькин С.Ю. Уроки оригами в школе и дома. Экспериментальный учебник для </w:t>
      </w:r>
      <w:r w:rsidR="000E0541">
        <w:rPr>
          <w:color w:val="000000"/>
          <w:sz w:val="28"/>
          <w:szCs w:val="28"/>
        </w:rPr>
        <w:t>начальной школы. М, «Аким», 2014</w:t>
      </w:r>
    </w:p>
    <w:p w:rsidR="00697B1B" w:rsidRPr="00697B1B" w:rsidRDefault="00697B1B" w:rsidP="00697B1B">
      <w:pPr>
        <w:shd w:val="clear" w:color="auto" w:fill="FFFFFF"/>
        <w:spacing w:after="162"/>
        <w:ind w:left="142" w:firstLine="284"/>
        <w:jc w:val="both"/>
        <w:rPr>
          <w:color w:val="000000"/>
          <w:sz w:val="28"/>
          <w:szCs w:val="28"/>
        </w:rPr>
      </w:pPr>
      <w:r w:rsidRPr="00697B1B">
        <w:rPr>
          <w:color w:val="000000"/>
          <w:sz w:val="28"/>
          <w:szCs w:val="28"/>
        </w:rPr>
        <w:t>3. Афонькин С.Ю., Афонькина Е.Ю. Игрушки из бумаги.</w:t>
      </w:r>
      <w:r w:rsidR="000E0541">
        <w:rPr>
          <w:color w:val="000000"/>
          <w:sz w:val="28"/>
          <w:szCs w:val="28"/>
        </w:rPr>
        <w:t xml:space="preserve"> Санкт-Петербург, «Литера», 2000</w:t>
      </w:r>
    </w:p>
    <w:p w:rsidR="00697B1B" w:rsidRPr="00697B1B" w:rsidRDefault="000E0541" w:rsidP="00697B1B">
      <w:pPr>
        <w:shd w:val="clear" w:color="auto" w:fill="FFFFFF"/>
        <w:spacing w:after="162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97B1B" w:rsidRPr="00697B1B">
        <w:rPr>
          <w:color w:val="000000"/>
          <w:sz w:val="28"/>
          <w:szCs w:val="28"/>
        </w:rPr>
        <w:t>.Долженко Г.И. 100 оригами. Ярославль, «Академия развития», 1999</w:t>
      </w:r>
    </w:p>
    <w:p w:rsidR="00697B1B" w:rsidRPr="00697B1B" w:rsidRDefault="000E0541" w:rsidP="00697B1B">
      <w:pPr>
        <w:shd w:val="clear" w:color="auto" w:fill="FFFFFF"/>
        <w:spacing w:after="162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97B1B" w:rsidRPr="00697B1B">
        <w:rPr>
          <w:color w:val="000000"/>
          <w:sz w:val="28"/>
          <w:szCs w:val="28"/>
        </w:rPr>
        <w:t>.Тарабарина Т.И. Оригами и развитие ребенка. Ярос</w:t>
      </w:r>
      <w:r>
        <w:rPr>
          <w:color w:val="000000"/>
          <w:sz w:val="28"/>
          <w:szCs w:val="28"/>
        </w:rPr>
        <w:t>лавль, «Академия развития», 2017</w:t>
      </w:r>
    </w:p>
    <w:p w:rsidR="00697B1B" w:rsidRPr="00697B1B" w:rsidRDefault="000E0541" w:rsidP="00697B1B">
      <w:pPr>
        <w:shd w:val="clear" w:color="auto" w:fill="FFFFFF"/>
        <w:spacing w:after="162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97B1B" w:rsidRPr="00697B1B">
        <w:rPr>
          <w:color w:val="000000"/>
          <w:sz w:val="28"/>
          <w:szCs w:val="28"/>
        </w:rPr>
        <w:t>. Игрушки из бумаги. Около 100 моделей простых и сложных для детей и взрослых. Санкт-Петербург, «Дельта», 1996</w:t>
      </w:r>
    </w:p>
    <w:p w:rsidR="00697B1B" w:rsidRDefault="000E0541" w:rsidP="00B66E69">
      <w:pPr>
        <w:spacing w:line="360" w:lineRule="auto"/>
        <w:ind w:firstLine="426"/>
        <w:jc w:val="both"/>
      </w:pPr>
      <w:r>
        <w:rPr>
          <w:sz w:val="28"/>
          <w:szCs w:val="28"/>
        </w:rPr>
        <w:t>7</w:t>
      </w:r>
      <w:r w:rsidR="00B66E69">
        <w:rPr>
          <w:sz w:val="28"/>
          <w:szCs w:val="28"/>
        </w:rPr>
        <w:t>.</w:t>
      </w:r>
      <w:r w:rsidR="00697B1B" w:rsidRPr="00697B1B">
        <w:rPr>
          <w:sz w:val="28"/>
          <w:szCs w:val="28"/>
        </w:rPr>
        <w:t>Интернет ресурсы</w:t>
      </w:r>
      <w:r w:rsidR="00697B1B">
        <w:t xml:space="preserve">: </w:t>
      </w:r>
    </w:p>
    <w:p w:rsidR="00B66E69" w:rsidRPr="000E0541" w:rsidRDefault="00C458F6" w:rsidP="00B66E69">
      <w:pPr>
        <w:spacing w:line="360" w:lineRule="auto"/>
        <w:ind w:left="426"/>
        <w:jc w:val="both"/>
        <w:rPr>
          <w:sz w:val="28"/>
          <w:szCs w:val="28"/>
        </w:rPr>
      </w:pPr>
      <w:hyperlink r:id="rId8" w:history="1">
        <w:r w:rsidR="00B66E69" w:rsidRPr="000E0541">
          <w:rPr>
            <w:rStyle w:val="aa"/>
            <w:sz w:val="28"/>
            <w:szCs w:val="28"/>
          </w:rPr>
          <w:t>http://lib.chipdip.ru/170/DOC001170798.pdf</w:t>
        </w:r>
      </w:hyperlink>
    </w:p>
    <w:p w:rsidR="00B66E69" w:rsidRPr="000E0541" w:rsidRDefault="00697B1B" w:rsidP="00B66E69">
      <w:pPr>
        <w:spacing w:line="360" w:lineRule="auto"/>
        <w:ind w:firstLine="426"/>
        <w:jc w:val="both"/>
        <w:rPr>
          <w:sz w:val="28"/>
          <w:szCs w:val="28"/>
        </w:rPr>
      </w:pPr>
      <w:r w:rsidRPr="000E0541">
        <w:rPr>
          <w:sz w:val="28"/>
          <w:szCs w:val="28"/>
        </w:rPr>
        <w:t xml:space="preserve"> </w:t>
      </w:r>
      <w:hyperlink r:id="rId9" w:history="1">
        <w:r w:rsidR="00B66E69" w:rsidRPr="000E0541">
          <w:rPr>
            <w:rStyle w:val="aa"/>
            <w:sz w:val="28"/>
            <w:szCs w:val="28"/>
          </w:rPr>
          <w:t>https://www.youtube.com/watch?v=dMCyqctPFX0</w:t>
        </w:r>
      </w:hyperlink>
    </w:p>
    <w:p w:rsidR="00B66E69" w:rsidRPr="000E0541" w:rsidRDefault="00697B1B" w:rsidP="00B66E69">
      <w:pPr>
        <w:spacing w:line="360" w:lineRule="auto"/>
        <w:ind w:firstLine="426"/>
        <w:jc w:val="both"/>
        <w:rPr>
          <w:sz w:val="28"/>
          <w:szCs w:val="28"/>
        </w:rPr>
      </w:pPr>
      <w:r w:rsidRPr="000E0541">
        <w:rPr>
          <w:sz w:val="28"/>
          <w:szCs w:val="28"/>
        </w:rPr>
        <w:t xml:space="preserve"> </w:t>
      </w:r>
      <w:hyperlink r:id="rId10" w:history="1">
        <w:r w:rsidR="00B66E69" w:rsidRPr="000E0541">
          <w:rPr>
            <w:rStyle w:val="aa"/>
            <w:sz w:val="28"/>
            <w:szCs w:val="28"/>
          </w:rPr>
          <w:t>https://www.youtube.com/watch?v=oK1QUnj86Sc</w:t>
        </w:r>
      </w:hyperlink>
    </w:p>
    <w:p w:rsidR="00B66E69" w:rsidRPr="000E0541" w:rsidRDefault="00C458F6" w:rsidP="00B66E69">
      <w:pPr>
        <w:spacing w:line="360" w:lineRule="auto"/>
        <w:ind w:firstLine="426"/>
        <w:jc w:val="both"/>
        <w:rPr>
          <w:sz w:val="28"/>
          <w:szCs w:val="28"/>
        </w:rPr>
      </w:pPr>
      <w:hyperlink r:id="rId11" w:history="1">
        <w:r w:rsidR="00B66E69" w:rsidRPr="000E0541">
          <w:rPr>
            <w:rStyle w:val="aa"/>
            <w:sz w:val="28"/>
            <w:szCs w:val="28"/>
          </w:rPr>
          <w:t>http://make-3d.ru/articles/chto-takoe-3d-ruchka/</w:t>
        </w:r>
      </w:hyperlink>
    </w:p>
    <w:p w:rsidR="006679C0" w:rsidRPr="000E0541" w:rsidRDefault="00697B1B" w:rsidP="00B66E69">
      <w:pPr>
        <w:spacing w:line="360" w:lineRule="auto"/>
        <w:ind w:firstLine="426"/>
        <w:jc w:val="both"/>
        <w:rPr>
          <w:sz w:val="28"/>
          <w:szCs w:val="28"/>
        </w:rPr>
      </w:pPr>
      <w:r w:rsidRPr="000E0541">
        <w:rPr>
          <w:sz w:val="28"/>
          <w:szCs w:val="28"/>
        </w:rPr>
        <w:t xml:space="preserve"> </w:t>
      </w:r>
      <w:hyperlink r:id="rId12" w:history="1">
        <w:r w:rsidR="00473E3B" w:rsidRPr="000E0541">
          <w:rPr>
            <w:rStyle w:val="aa"/>
            <w:sz w:val="28"/>
            <w:szCs w:val="28"/>
          </w:rPr>
          <w:t>http://www.losprinters.ru/articles/trafarety-dlya-3d-ru</w:t>
        </w:r>
      </w:hyperlink>
    </w:p>
    <w:p w:rsidR="000E0541" w:rsidRPr="000E0541" w:rsidRDefault="00C458F6" w:rsidP="000E0541">
      <w:pPr>
        <w:pStyle w:val="ac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hyperlink r:id="rId13" w:history="1">
        <w:r w:rsidR="000E0541" w:rsidRPr="000E0541">
          <w:rPr>
            <w:rStyle w:val="aa"/>
            <w:color w:val="0066FF"/>
            <w:sz w:val="28"/>
            <w:szCs w:val="28"/>
          </w:rPr>
          <w:t>https://make-3d.ru/articles/chto-takoe-3d-ruchka/</w:t>
        </w:r>
      </w:hyperlink>
    </w:p>
    <w:p w:rsidR="000E0541" w:rsidRPr="000E0541" w:rsidRDefault="00C458F6" w:rsidP="000E0541">
      <w:pPr>
        <w:pStyle w:val="ac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hyperlink r:id="rId14" w:history="1">
        <w:r w:rsidR="000E0541" w:rsidRPr="000E0541">
          <w:rPr>
            <w:rStyle w:val="aa"/>
            <w:color w:val="0066FF"/>
            <w:sz w:val="28"/>
            <w:szCs w:val="28"/>
          </w:rPr>
          <w:t>http://3dtoday.ru/wiki/3d_pens/</w:t>
        </w:r>
      </w:hyperlink>
    </w:p>
    <w:p w:rsidR="000E0541" w:rsidRPr="000E0541" w:rsidRDefault="00C458F6" w:rsidP="000E0541">
      <w:pPr>
        <w:pStyle w:val="ac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hyperlink r:id="rId15" w:history="1">
        <w:r w:rsidR="000E0541" w:rsidRPr="000E0541">
          <w:rPr>
            <w:rStyle w:val="aa"/>
            <w:color w:val="0066FF"/>
            <w:sz w:val="28"/>
            <w:szCs w:val="28"/>
          </w:rPr>
          <w:t>https://mysku.ru/blog/china-stores/30856.html</w:t>
        </w:r>
      </w:hyperlink>
    </w:p>
    <w:p w:rsidR="000E0541" w:rsidRPr="000E0541" w:rsidRDefault="00C458F6" w:rsidP="000E0541">
      <w:pPr>
        <w:pStyle w:val="ac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hyperlink r:id="rId16" w:history="1">
        <w:r w:rsidR="000E0541" w:rsidRPr="000E0541">
          <w:rPr>
            <w:rStyle w:val="aa"/>
            <w:color w:val="0046B1"/>
            <w:sz w:val="28"/>
            <w:szCs w:val="28"/>
          </w:rPr>
          <w:t>https://geektimes.ru/company/top3dshop/blog/284340/</w:t>
        </w:r>
      </w:hyperlink>
    </w:p>
    <w:p w:rsidR="000E0541" w:rsidRPr="000E0541" w:rsidRDefault="00C458F6" w:rsidP="000E0541">
      <w:pPr>
        <w:pStyle w:val="ac"/>
        <w:shd w:val="clear" w:color="auto" w:fill="FFFFFF"/>
        <w:tabs>
          <w:tab w:val="left" w:pos="7080"/>
        </w:tabs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hyperlink r:id="rId17" w:history="1">
        <w:r w:rsidR="000E0541" w:rsidRPr="000E0541">
          <w:rPr>
            <w:rStyle w:val="aa"/>
            <w:color w:val="0066FF"/>
            <w:sz w:val="28"/>
            <w:szCs w:val="28"/>
          </w:rPr>
          <w:t>https://habrahabr.ru/company/masterkit/blog/257271/</w:t>
        </w:r>
      </w:hyperlink>
      <w:r w:rsidR="000E0541">
        <w:rPr>
          <w:color w:val="000000"/>
          <w:sz w:val="28"/>
          <w:szCs w:val="28"/>
        </w:rPr>
        <w:tab/>
      </w:r>
    </w:p>
    <w:p w:rsidR="000E0541" w:rsidRPr="000E0541" w:rsidRDefault="00C458F6" w:rsidP="000E0541">
      <w:pPr>
        <w:pStyle w:val="ac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hyperlink r:id="rId18" w:history="1">
        <w:r w:rsidR="000E0541" w:rsidRPr="000E0541">
          <w:rPr>
            <w:rStyle w:val="aa"/>
            <w:color w:val="0066FF"/>
            <w:sz w:val="28"/>
            <w:szCs w:val="28"/>
          </w:rPr>
          <w:t>https://www.losprinters.ru/articles/trafarety-dlya-3d-ruchek</w:t>
        </w:r>
      </w:hyperlink>
    </w:p>
    <w:p w:rsidR="00473E3B" w:rsidRPr="000E0541" w:rsidRDefault="00473E3B" w:rsidP="00B66E69">
      <w:pPr>
        <w:spacing w:line="360" w:lineRule="auto"/>
        <w:ind w:firstLine="426"/>
        <w:jc w:val="both"/>
        <w:rPr>
          <w:sz w:val="28"/>
          <w:szCs w:val="28"/>
        </w:rPr>
      </w:pPr>
    </w:p>
    <w:p w:rsidR="00473E3B" w:rsidRDefault="00473E3B" w:rsidP="00B66E69">
      <w:pPr>
        <w:spacing w:line="360" w:lineRule="auto"/>
        <w:ind w:firstLine="426"/>
        <w:jc w:val="both"/>
      </w:pPr>
    </w:p>
    <w:p w:rsidR="00473E3B" w:rsidRPr="00697B1B" w:rsidRDefault="00473E3B" w:rsidP="00B66E69">
      <w:pPr>
        <w:spacing w:line="360" w:lineRule="auto"/>
        <w:ind w:firstLine="426"/>
        <w:jc w:val="both"/>
        <w:rPr>
          <w:bCs/>
          <w:sz w:val="28"/>
          <w:szCs w:val="28"/>
        </w:rPr>
      </w:pPr>
    </w:p>
    <w:sectPr w:rsidR="00473E3B" w:rsidRPr="00697B1B" w:rsidSect="004C5599">
      <w:pgSz w:w="11906" w:h="16838"/>
      <w:pgMar w:top="567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F6" w:rsidRDefault="00C458F6">
      <w:r>
        <w:separator/>
      </w:r>
    </w:p>
  </w:endnote>
  <w:endnote w:type="continuationSeparator" w:id="0">
    <w:p w:rsidR="00C458F6" w:rsidRDefault="00C4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MS Mincho"/>
    <w:charset w:val="8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F6" w:rsidRDefault="00C458F6">
      <w:r>
        <w:separator/>
      </w:r>
    </w:p>
  </w:footnote>
  <w:footnote w:type="continuationSeparator" w:id="0">
    <w:p w:rsidR="00C458F6" w:rsidRDefault="00C4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color w:val="auto"/>
        <w:sz w:val="26"/>
        <w:szCs w:val="26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multilevel"/>
    <w:tmpl w:val="0000000C"/>
    <w:name w:val="WW8Num1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D"/>
    <w:multiLevelType w:val="multilevel"/>
    <w:tmpl w:val="0000000D"/>
    <w:name w:val="WW8Num1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color w:val="auto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E"/>
    <w:multiLevelType w:val="multilevel"/>
    <w:tmpl w:val="0000000E"/>
    <w:name w:val="WW8Num1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color w:val="00000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C04380B"/>
    <w:multiLevelType w:val="hybridMultilevel"/>
    <w:tmpl w:val="9C38831A"/>
    <w:lvl w:ilvl="0" w:tplc="CDB0502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5062AF"/>
    <w:multiLevelType w:val="hybridMultilevel"/>
    <w:tmpl w:val="76BED0C4"/>
    <w:lvl w:ilvl="0" w:tplc="77EAC25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270C40"/>
    <w:multiLevelType w:val="multilevel"/>
    <w:tmpl w:val="558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˗"/>
      <w:lvlJc w:val="left"/>
      <w:pPr>
        <w:ind w:left="1364" w:hanging="720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  <w:u w:val="none"/>
      </w:rPr>
    </w:lvl>
  </w:abstractNum>
  <w:abstractNum w:abstractNumId="9" w15:restartNumberingAfterBreak="0">
    <w:nsid w:val="2F23078B"/>
    <w:multiLevelType w:val="multilevel"/>
    <w:tmpl w:val="5A9A4C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A44028B"/>
    <w:multiLevelType w:val="multilevel"/>
    <w:tmpl w:val="A0766A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11" w15:restartNumberingAfterBreak="0">
    <w:nsid w:val="4D003692"/>
    <w:multiLevelType w:val="multilevel"/>
    <w:tmpl w:val="9E8849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sz w:val="26"/>
      </w:rPr>
    </w:lvl>
  </w:abstractNum>
  <w:abstractNum w:abstractNumId="12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4504AB1"/>
    <w:multiLevelType w:val="multilevel"/>
    <w:tmpl w:val="99D60C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sz w:val="26"/>
      </w:rPr>
    </w:lvl>
  </w:abstractNum>
  <w:abstractNum w:abstractNumId="14" w15:restartNumberingAfterBreak="0">
    <w:nsid w:val="701640FE"/>
    <w:multiLevelType w:val="multilevel"/>
    <w:tmpl w:val="6D3034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bullet"/>
      <w:lvlText w:val="˗"/>
      <w:lvlJc w:val="left"/>
      <w:pPr>
        <w:ind w:left="1980" w:hanging="720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4292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6604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8916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b w:val="0"/>
        <w:u w:val="none"/>
      </w:rPr>
    </w:lvl>
  </w:abstractNum>
  <w:abstractNum w:abstractNumId="15" w15:restartNumberingAfterBreak="0">
    <w:nsid w:val="72A7485F"/>
    <w:multiLevelType w:val="multilevel"/>
    <w:tmpl w:val="8454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  <w:u w:val="none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0"/>
  </w:num>
  <w:num w:numId="5">
    <w:abstractNumId w:val="11"/>
  </w:num>
  <w:num w:numId="6">
    <w:abstractNumId w:val="13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DB4"/>
    <w:rsid w:val="00005994"/>
    <w:rsid w:val="00016719"/>
    <w:rsid w:val="00016C88"/>
    <w:rsid w:val="0002233E"/>
    <w:rsid w:val="00041904"/>
    <w:rsid w:val="00047C88"/>
    <w:rsid w:val="00057949"/>
    <w:rsid w:val="00061075"/>
    <w:rsid w:val="00063B68"/>
    <w:rsid w:val="00064EB9"/>
    <w:rsid w:val="00071FD5"/>
    <w:rsid w:val="00073A8A"/>
    <w:rsid w:val="00077F21"/>
    <w:rsid w:val="000840BA"/>
    <w:rsid w:val="000960A8"/>
    <w:rsid w:val="000A3E57"/>
    <w:rsid w:val="000B5663"/>
    <w:rsid w:val="000D20AC"/>
    <w:rsid w:val="000D3D5A"/>
    <w:rsid w:val="000D748A"/>
    <w:rsid w:val="000E0541"/>
    <w:rsid w:val="000E5408"/>
    <w:rsid w:val="000E5FCF"/>
    <w:rsid w:val="000E6AF7"/>
    <w:rsid w:val="000F521E"/>
    <w:rsid w:val="00105E0C"/>
    <w:rsid w:val="00107C65"/>
    <w:rsid w:val="00115C70"/>
    <w:rsid w:val="00125236"/>
    <w:rsid w:val="0012542A"/>
    <w:rsid w:val="00161C17"/>
    <w:rsid w:val="001749BC"/>
    <w:rsid w:val="001772E2"/>
    <w:rsid w:val="00180983"/>
    <w:rsid w:val="001A2527"/>
    <w:rsid w:val="001B2D2B"/>
    <w:rsid w:val="001B5BD8"/>
    <w:rsid w:val="001C2239"/>
    <w:rsid w:val="001C3DDD"/>
    <w:rsid w:val="001C6D40"/>
    <w:rsid w:val="001D1F7D"/>
    <w:rsid w:val="001E0778"/>
    <w:rsid w:val="001F0172"/>
    <w:rsid w:val="001F70B1"/>
    <w:rsid w:val="00202F2B"/>
    <w:rsid w:val="00207F48"/>
    <w:rsid w:val="00211AA8"/>
    <w:rsid w:val="00213571"/>
    <w:rsid w:val="002146A9"/>
    <w:rsid w:val="00215F8B"/>
    <w:rsid w:val="002251B5"/>
    <w:rsid w:val="00227E0E"/>
    <w:rsid w:val="002379FE"/>
    <w:rsid w:val="00245C2F"/>
    <w:rsid w:val="0025120E"/>
    <w:rsid w:val="00254BBD"/>
    <w:rsid w:val="00261CAA"/>
    <w:rsid w:val="00265C2A"/>
    <w:rsid w:val="0027030C"/>
    <w:rsid w:val="0027246C"/>
    <w:rsid w:val="002759A1"/>
    <w:rsid w:val="00280470"/>
    <w:rsid w:val="002B63E5"/>
    <w:rsid w:val="002C5462"/>
    <w:rsid w:val="002D2767"/>
    <w:rsid w:val="002D6F76"/>
    <w:rsid w:val="002F1E52"/>
    <w:rsid w:val="003023C5"/>
    <w:rsid w:val="003176C5"/>
    <w:rsid w:val="00323EDB"/>
    <w:rsid w:val="00324183"/>
    <w:rsid w:val="00330B91"/>
    <w:rsid w:val="00353628"/>
    <w:rsid w:val="00353B87"/>
    <w:rsid w:val="003620A9"/>
    <w:rsid w:val="00372053"/>
    <w:rsid w:val="0039222B"/>
    <w:rsid w:val="00393287"/>
    <w:rsid w:val="00394F62"/>
    <w:rsid w:val="003A53D4"/>
    <w:rsid w:val="003A6261"/>
    <w:rsid w:val="003B31FC"/>
    <w:rsid w:val="003B652F"/>
    <w:rsid w:val="003C1808"/>
    <w:rsid w:val="003D4412"/>
    <w:rsid w:val="003F4260"/>
    <w:rsid w:val="003F770B"/>
    <w:rsid w:val="00400D2A"/>
    <w:rsid w:val="004173CF"/>
    <w:rsid w:val="00422AC1"/>
    <w:rsid w:val="00432C5D"/>
    <w:rsid w:val="00433976"/>
    <w:rsid w:val="00434B13"/>
    <w:rsid w:val="0043637C"/>
    <w:rsid w:val="00445A2F"/>
    <w:rsid w:val="0045039E"/>
    <w:rsid w:val="00451473"/>
    <w:rsid w:val="00453BF4"/>
    <w:rsid w:val="00453C64"/>
    <w:rsid w:val="004548AD"/>
    <w:rsid w:val="00463023"/>
    <w:rsid w:val="00473E3B"/>
    <w:rsid w:val="00473F28"/>
    <w:rsid w:val="00475E35"/>
    <w:rsid w:val="00481722"/>
    <w:rsid w:val="00496616"/>
    <w:rsid w:val="0049678C"/>
    <w:rsid w:val="00497525"/>
    <w:rsid w:val="004A3C3B"/>
    <w:rsid w:val="004B62AB"/>
    <w:rsid w:val="004B7BAD"/>
    <w:rsid w:val="004C34B9"/>
    <w:rsid w:val="004C4BC5"/>
    <w:rsid w:val="004C5599"/>
    <w:rsid w:val="004C5825"/>
    <w:rsid w:val="004E5371"/>
    <w:rsid w:val="004F0578"/>
    <w:rsid w:val="004F0D49"/>
    <w:rsid w:val="004F3B79"/>
    <w:rsid w:val="0050127A"/>
    <w:rsid w:val="00512A46"/>
    <w:rsid w:val="00531AA1"/>
    <w:rsid w:val="0054221F"/>
    <w:rsid w:val="0054689E"/>
    <w:rsid w:val="005632B2"/>
    <w:rsid w:val="00584DB4"/>
    <w:rsid w:val="005956B7"/>
    <w:rsid w:val="00596652"/>
    <w:rsid w:val="00597B88"/>
    <w:rsid w:val="005A01B7"/>
    <w:rsid w:val="005A666F"/>
    <w:rsid w:val="005D5ACF"/>
    <w:rsid w:val="005D6AE0"/>
    <w:rsid w:val="005F490B"/>
    <w:rsid w:val="00612BA8"/>
    <w:rsid w:val="006237FA"/>
    <w:rsid w:val="00626BD8"/>
    <w:rsid w:val="00630D5F"/>
    <w:rsid w:val="00636AA6"/>
    <w:rsid w:val="0063790E"/>
    <w:rsid w:val="006503CF"/>
    <w:rsid w:val="00657D2A"/>
    <w:rsid w:val="00666CBA"/>
    <w:rsid w:val="006679C0"/>
    <w:rsid w:val="00670D9D"/>
    <w:rsid w:val="00672970"/>
    <w:rsid w:val="00675003"/>
    <w:rsid w:val="00680F3D"/>
    <w:rsid w:val="00681F1E"/>
    <w:rsid w:val="00697B1B"/>
    <w:rsid w:val="006A1A1D"/>
    <w:rsid w:val="006A5365"/>
    <w:rsid w:val="006B0876"/>
    <w:rsid w:val="006B1D37"/>
    <w:rsid w:val="006C47DA"/>
    <w:rsid w:val="006D1D01"/>
    <w:rsid w:val="006D7DF1"/>
    <w:rsid w:val="006E5DF8"/>
    <w:rsid w:val="007072CE"/>
    <w:rsid w:val="00711FDF"/>
    <w:rsid w:val="0073707F"/>
    <w:rsid w:val="007375EC"/>
    <w:rsid w:val="00750EF1"/>
    <w:rsid w:val="0075393E"/>
    <w:rsid w:val="007808FE"/>
    <w:rsid w:val="00784C92"/>
    <w:rsid w:val="00784F12"/>
    <w:rsid w:val="00790849"/>
    <w:rsid w:val="00792542"/>
    <w:rsid w:val="00794EFC"/>
    <w:rsid w:val="007962B9"/>
    <w:rsid w:val="007A171B"/>
    <w:rsid w:val="007A2176"/>
    <w:rsid w:val="007A4961"/>
    <w:rsid w:val="007B21B4"/>
    <w:rsid w:val="007C4D09"/>
    <w:rsid w:val="007C4D45"/>
    <w:rsid w:val="007D03FF"/>
    <w:rsid w:val="007D7EFA"/>
    <w:rsid w:val="007E65FB"/>
    <w:rsid w:val="007F72AA"/>
    <w:rsid w:val="0080459A"/>
    <w:rsid w:val="00805246"/>
    <w:rsid w:val="00813C0B"/>
    <w:rsid w:val="0082112D"/>
    <w:rsid w:val="00826C93"/>
    <w:rsid w:val="00847D58"/>
    <w:rsid w:val="00854F96"/>
    <w:rsid w:val="00860BE7"/>
    <w:rsid w:val="0087497A"/>
    <w:rsid w:val="008767CE"/>
    <w:rsid w:val="0088241C"/>
    <w:rsid w:val="00882922"/>
    <w:rsid w:val="0088435E"/>
    <w:rsid w:val="00886664"/>
    <w:rsid w:val="008A3DF2"/>
    <w:rsid w:val="008A5884"/>
    <w:rsid w:val="008A65C6"/>
    <w:rsid w:val="008A6E10"/>
    <w:rsid w:val="008B272C"/>
    <w:rsid w:val="008B5ED8"/>
    <w:rsid w:val="008B7F22"/>
    <w:rsid w:val="008C0C6B"/>
    <w:rsid w:val="008C2D0E"/>
    <w:rsid w:val="008E17AF"/>
    <w:rsid w:val="008E56FA"/>
    <w:rsid w:val="008F65F0"/>
    <w:rsid w:val="00904F87"/>
    <w:rsid w:val="00905892"/>
    <w:rsid w:val="0090709B"/>
    <w:rsid w:val="009101E3"/>
    <w:rsid w:val="00912C4F"/>
    <w:rsid w:val="0093108E"/>
    <w:rsid w:val="00934ECF"/>
    <w:rsid w:val="009412B2"/>
    <w:rsid w:val="00944CFB"/>
    <w:rsid w:val="00955722"/>
    <w:rsid w:val="00961E31"/>
    <w:rsid w:val="00962725"/>
    <w:rsid w:val="00965E92"/>
    <w:rsid w:val="00970AC0"/>
    <w:rsid w:val="00975DE0"/>
    <w:rsid w:val="00976951"/>
    <w:rsid w:val="009844F5"/>
    <w:rsid w:val="009876D3"/>
    <w:rsid w:val="009B4094"/>
    <w:rsid w:val="009D5187"/>
    <w:rsid w:val="009D5B6A"/>
    <w:rsid w:val="009D5BD2"/>
    <w:rsid w:val="009E3579"/>
    <w:rsid w:val="009E37FD"/>
    <w:rsid w:val="009F15E6"/>
    <w:rsid w:val="00A02C5B"/>
    <w:rsid w:val="00A04465"/>
    <w:rsid w:val="00A050FF"/>
    <w:rsid w:val="00A2176B"/>
    <w:rsid w:val="00A264B7"/>
    <w:rsid w:val="00A34920"/>
    <w:rsid w:val="00A35F28"/>
    <w:rsid w:val="00A3690F"/>
    <w:rsid w:val="00A425FB"/>
    <w:rsid w:val="00A4604E"/>
    <w:rsid w:val="00A53806"/>
    <w:rsid w:val="00A57D2F"/>
    <w:rsid w:val="00A60766"/>
    <w:rsid w:val="00A64CD7"/>
    <w:rsid w:val="00A70FCC"/>
    <w:rsid w:val="00A939D3"/>
    <w:rsid w:val="00AC0EBF"/>
    <w:rsid w:val="00AD5C2B"/>
    <w:rsid w:val="00AE043B"/>
    <w:rsid w:val="00AE6CF0"/>
    <w:rsid w:val="00AF76BC"/>
    <w:rsid w:val="00B16C88"/>
    <w:rsid w:val="00B31D8A"/>
    <w:rsid w:val="00B53172"/>
    <w:rsid w:val="00B66368"/>
    <w:rsid w:val="00B66E69"/>
    <w:rsid w:val="00B737FD"/>
    <w:rsid w:val="00B845EB"/>
    <w:rsid w:val="00B911D9"/>
    <w:rsid w:val="00B94023"/>
    <w:rsid w:val="00BA3725"/>
    <w:rsid w:val="00BB7D3C"/>
    <w:rsid w:val="00BC3321"/>
    <w:rsid w:val="00BC3D94"/>
    <w:rsid w:val="00BC4570"/>
    <w:rsid w:val="00BC65B8"/>
    <w:rsid w:val="00BE52A2"/>
    <w:rsid w:val="00BF57DB"/>
    <w:rsid w:val="00BF68FA"/>
    <w:rsid w:val="00C03D0D"/>
    <w:rsid w:val="00C04073"/>
    <w:rsid w:val="00C05ECF"/>
    <w:rsid w:val="00C1169D"/>
    <w:rsid w:val="00C22D1D"/>
    <w:rsid w:val="00C257D8"/>
    <w:rsid w:val="00C3224D"/>
    <w:rsid w:val="00C322D4"/>
    <w:rsid w:val="00C35320"/>
    <w:rsid w:val="00C458F6"/>
    <w:rsid w:val="00C515EF"/>
    <w:rsid w:val="00C61627"/>
    <w:rsid w:val="00C81D6C"/>
    <w:rsid w:val="00C95ACB"/>
    <w:rsid w:val="00CA1DD2"/>
    <w:rsid w:val="00CA6256"/>
    <w:rsid w:val="00CA7B15"/>
    <w:rsid w:val="00CB1217"/>
    <w:rsid w:val="00CB5391"/>
    <w:rsid w:val="00CC09D1"/>
    <w:rsid w:val="00CC19D3"/>
    <w:rsid w:val="00CD3782"/>
    <w:rsid w:val="00CE06DB"/>
    <w:rsid w:val="00CF0FE8"/>
    <w:rsid w:val="00CF4570"/>
    <w:rsid w:val="00D10698"/>
    <w:rsid w:val="00D128C0"/>
    <w:rsid w:val="00D13270"/>
    <w:rsid w:val="00D17A78"/>
    <w:rsid w:val="00D26857"/>
    <w:rsid w:val="00D3101D"/>
    <w:rsid w:val="00D37AE1"/>
    <w:rsid w:val="00D45F65"/>
    <w:rsid w:val="00D46310"/>
    <w:rsid w:val="00D468E4"/>
    <w:rsid w:val="00D51483"/>
    <w:rsid w:val="00D56C56"/>
    <w:rsid w:val="00D717F3"/>
    <w:rsid w:val="00D91BC8"/>
    <w:rsid w:val="00D96ADC"/>
    <w:rsid w:val="00DC111D"/>
    <w:rsid w:val="00DC3AB6"/>
    <w:rsid w:val="00DD3C6F"/>
    <w:rsid w:val="00DD7435"/>
    <w:rsid w:val="00E0034C"/>
    <w:rsid w:val="00E12713"/>
    <w:rsid w:val="00E365C6"/>
    <w:rsid w:val="00E5288D"/>
    <w:rsid w:val="00E54ADD"/>
    <w:rsid w:val="00E54BA2"/>
    <w:rsid w:val="00E87066"/>
    <w:rsid w:val="00E87DF3"/>
    <w:rsid w:val="00EB5081"/>
    <w:rsid w:val="00EB5293"/>
    <w:rsid w:val="00EB6DAF"/>
    <w:rsid w:val="00EE0BE3"/>
    <w:rsid w:val="00EF3AD1"/>
    <w:rsid w:val="00F02B15"/>
    <w:rsid w:val="00F03BCD"/>
    <w:rsid w:val="00F3193C"/>
    <w:rsid w:val="00F45381"/>
    <w:rsid w:val="00F46ED3"/>
    <w:rsid w:val="00F52910"/>
    <w:rsid w:val="00F64968"/>
    <w:rsid w:val="00F8078C"/>
    <w:rsid w:val="00F81F9F"/>
    <w:rsid w:val="00F825C4"/>
    <w:rsid w:val="00F8324B"/>
    <w:rsid w:val="00F843B1"/>
    <w:rsid w:val="00F85F85"/>
    <w:rsid w:val="00F95882"/>
    <w:rsid w:val="00FA58D3"/>
    <w:rsid w:val="00FB41A1"/>
    <w:rsid w:val="00FB5F7D"/>
    <w:rsid w:val="00FB7FE3"/>
    <w:rsid w:val="00FC523D"/>
    <w:rsid w:val="00FD61CB"/>
    <w:rsid w:val="00F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4BC4C0-4F1F-4A4A-8F8D-0524C543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B4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27030C"/>
    <w:pPr>
      <w:keepNext/>
      <w:ind w:firstLine="567"/>
      <w:jc w:val="center"/>
      <w:outlineLvl w:val="1"/>
    </w:pPr>
    <w:rPr>
      <w:rFonts w:eastAsia="Calibri"/>
      <w:b/>
      <w:bCs/>
      <w:color w:val="339966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84DB4"/>
    <w:rPr>
      <w:sz w:val="20"/>
      <w:szCs w:val="20"/>
    </w:rPr>
  </w:style>
  <w:style w:type="paragraph" w:styleId="a4">
    <w:name w:val="List Paragraph"/>
    <w:basedOn w:val="a"/>
    <w:uiPriority w:val="34"/>
    <w:qFormat/>
    <w:rsid w:val="00584D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5">
    <w:name w:val="Table Grid"/>
    <w:basedOn w:val="a1"/>
    <w:uiPriority w:val="39"/>
    <w:rsid w:val="006B087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link w:val="a7"/>
    <w:uiPriority w:val="1"/>
    <w:qFormat/>
    <w:rsid w:val="00B16C88"/>
    <w:rPr>
      <w:sz w:val="24"/>
      <w:szCs w:val="24"/>
      <w:lang w:eastAsia="en-US"/>
    </w:rPr>
  </w:style>
  <w:style w:type="character" w:customStyle="1" w:styleId="a7">
    <w:name w:val="Без интервала Знак"/>
    <w:link w:val="a6"/>
    <w:rsid w:val="00057949"/>
    <w:rPr>
      <w:sz w:val="24"/>
      <w:szCs w:val="24"/>
      <w:lang w:eastAsia="en-US" w:bidi="ar-SA"/>
    </w:rPr>
  </w:style>
  <w:style w:type="character" w:customStyle="1" w:styleId="submenu-table">
    <w:name w:val="submenu-table"/>
    <w:rsid w:val="00057949"/>
  </w:style>
  <w:style w:type="paragraph" w:styleId="a8">
    <w:name w:val="Balloon Text"/>
    <w:basedOn w:val="a"/>
    <w:link w:val="a9"/>
    <w:rsid w:val="001F0172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1F0172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uiPriority w:val="99"/>
    <w:unhideWhenUsed/>
    <w:rsid w:val="008A65C6"/>
    <w:rPr>
      <w:color w:val="0000FF"/>
      <w:u w:val="single"/>
    </w:rPr>
  </w:style>
  <w:style w:type="paragraph" w:customStyle="1" w:styleId="c3">
    <w:name w:val="c3"/>
    <w:basedOn w:val="a"/>
    <w:rsid w:val="008A65C6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rsid w:val="008A65C6"/>
  </w:style>
  <w:style w:type="paragraph" w:customStyle="1" w:styleId="c0">
    <w:name w:val="c0"/>
    <w:basedOn w:val="a"/>
    <w:rsid w:val="008A65C6"/>
    <w:pPr>
      <w:spacing w:before="100" w:beforeAutospacing="1" w:after="100" w:afterAutospacing="1"/>
    </w:pPr>
    <w:rPr>
      <w:lang w:eastAsia="ru-RU"/>
    </w:rPr>
  </w:style>
  <w:style w:type="character" w:styleId="ab">
    <w:name w:val="FollowedHyperlink"/>
    <w:basedOn w:val="a0"/>
    <w:rsid w:val="00784F12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6679C0"/>
    <w:pPr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rsid w:val="0027030C"/>
    <w:rPr>
      <w:rFonts w:eastAsia="Calibri"/>
      <w:b/>
      <w:bCs/>
      <w:color w:val="339966"/>
      <w:sz w:val="28"/>
      <w:szCs w:val="24"/>
    </w:rPr>
  </w:style>
  <w:style w:type="paragraph" w:customStyle="1" w:styleId="1">
    <w:name w:val="Абзац списка1"/>
    <w:basedOn w:val="a"/>
    <w:rsid w:val="002724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semiHidden/>
    <w:unhideWhenUsed/>
    <w:rsid w:val="0027246C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27246C"/>
    <w:rPr>
      <w:sz w:val="24"/>
      <w:szCs w:val="24"/>
      <w:lang w:eastAsia="en-US"/>
    </w:rPr>
  </w:style>
  <w:style w:type="paragraph" w:styleId="af">
    <w:name w:val="Body Text First Indent"/>
    <w:basedOn w:val="ad"/>
    <w:link w:val="af0"/>
    <w:unhideWhenUsed/>
    <w:rsid w:val="0027246C"/>
    <w:pPr>
      <w:ind w:firstLine="210"/>
    </w:pPr>
    <w:rPr>
      <w:lang w:val="x-none" w:eastAsia="x-none"/>
    </w:rPr>
  </w:style>
  <w:style w:type="character" w:customStyle="1" w:styleId="af0">
    <w:name w:val="Красная строка Знак"/>
    <w:basedOn w:val="ae"/>
    <w:link w:val="af"/>
    <w:rsid w:val="0027246C"/>
    <w:rPr>
      <w:sz w:val="24"/>
      <w:szCs w:val="24"/>
      <w:lang w:val="x-none" w:eastAsia="x-none"/>
    </w:rPr>
  </w:style>
  <w:style w:type="character" w:customStyle="1" w:styleId="c1">
    <w:name w:val="c1"/>
    <w:basedOn w:val="a0"/>
    <w:rsid w:val="0027246C"/>
  </w:style>
  <w:style w:type="character" w:styleId="af1">
    <w:name w:val="Strong"/>
    <w:uiPriority w:val="22"/>
    <w:qFormat/>
    <w:rsid w:val="00265C2A"/>
    <w:rPr>
      <w:b/>
    </w:rPr>
  </w:style>
  <w:style w:type="character" w:styleId="af2">
    <w:name w:val="Emphasis"/>
    <w:uiPriority w:val="20"/>
    <w:qFormat/>
    <w:rsid w:val="00265C2A"/>
    <w:rPr>
      <w:i/>
    </w:rPr>
  </w:style>
  <w:style w:type="paragraph" w:styleId="af3">
    <w:name w:val="Body Text Indent"/>
    <w:basedOn w:val="a"/>
    <w:link w:val="af4"/>
    <w:semiHidden/>
    <w:unhideWhenUsed/>
    <w:rsid w:val="0063790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63790E"/>
    <w:rPr>
      <w:sz w:val="24"/>
      <w:szCs w:val="24"/>
      <w:lang w:eastAsia="en-US"/>
    </w:rPr>
  </w:style>
  <w:style w:type="character" w:customStyle="1" w:styleId="apple-converted-space">
    <w:name w:val="apple-converted-space"/>
    <w:rsid w:val="0063790E"/>
    <w:rPr>
      <w:rFonts w:cs="Times New Roman"/>
    </w:rPr>
  </w:style>
  <w:style w:type="paragraph" w:customStyle="1" w:styleId="c14">
    <w:name w:val="c14"/>
    <w:basedOn w:val="a"/>
    <w:rsid w:val="00AF76BC"/>
    <w:pPr>
      <w:spacing w:before="100" w:beforeAutospacing="1" w:after="100" w:afterAutospacing="1"/>
    </w:pPr>
    <w:rPr>
      <w:lang w:eastAsia="ru-RU"/>
    </w:rPr>
  </w:style>
  <w:style w:type="character" w:customStyle="1" w:styleId="c4">
    <w:name w:val="c4"/>
    <w:rsid w:val="00AF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chipdip.ru/170/DOC001170798.pdf" TargetMode="External"/><Relationship Id="rId13" Type="http://schemas.openxmlformats.org/officeDocument/2006/relationships/hyperlink" Target="https://infourok.ru/go.html?href=https%3A%2F%2Fmake-3d.ru%2Farticles%2Fchto-takoe-3d-ruchka%2F" TargetMode="External"/><Relationship Id="rId18" Type="http://schemas.openxmlformats.org/officeDocument/2006/relationships/hyperlink" Target="https://infourok.ru/go.html?href=https%3A%2F%2Fwww.losprinters.ru%2Farticles%2Ftrafarety-dlya-3d-ruch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losprinters.ru/articles/trafarety-dlya-3d-ru" TargetMode="External"/><Relationship Id="rId17" Type="http://schemas.openxmlformats.org/officeDocument/2006/relationships/hyperlink" Target="https://infourok.ru/go.html?href=https%3A%2F%2Fhabrahabr.ru%2Fcompany%2Fmasterkit%2Fblog%2F257271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geektimes.ru%2Fcompany%2Ftop3dshop%2Fblog%2F284340%2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ke-3d.ru/articles/chto-takoe-3d-ruchk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s%3A%2F%2Fmysku.ru%2Fblog%2Fchina-stores%2F30856.html" TargetMode="External"/><Relationship Id="rId10" Type="http://schemas.openxmlformats.org/officeDocument/2006/relationships/hyperlink" Target="https://www.youtube.com/watch?v=oK1QUnj86S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MCyqctPFX0" TargetMode="External"/><Relationship Id="rId14" Type="http://schemas.openxmlformats.org/officeDocument/2006/relationships/hyperlink" Target="https://infourok.ru/go.html?href=http%3A%2F%2F3dtoday.ru%2Fwiki%2F3d_pens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15</Pages>
  <Words>3861</Words>
  <Characters>22010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25820</CharactersWithSpaces>
  <SharedDoc>false</SharedDoc>
  <HLinks>
    <vt:vector size="6" baseType="variant">
      <vt:variant>
        <vt:i4>1441914</vt:i4>
      </vt:variant>
      <vt:variant>
        <vt:i4>0</vt:i4>
      </vt:variant>
      <vt:variant>
        <vt:i4>0</vt:i4>
      </vt:variant>
      <vt:variant>
        <vt:i4>5</vt:i4>
      </vt:variant>
      <vt:variant>
        <vt:lpwstr>https://infourok.ru/go.html?href=https%3A%2F%2Fru.wikipedia.org%2Fwiki%2F%25D0%2590%25D0%25BA%25D1%2582%25D0%25B8%25D0%25B2%25D0%25BD%25D0%25BE%25D0%25B5_%25D0%25BE%25D0%25B1%25D1%2583%25D1%2587%25D0%25B5%25D0%25BD%25D0%25B8%25D0%25B5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183</cp:revision>
  <cp:lastPrinted>2023-10-20T09:24:00Z</cp:lastPrinted>
  <dcterms:created xsi:type="dcterms:W3CDTF">2020-06-02T09:22:00Z</dcterms:created>
  <dcterms:modified xsi:type="dcterms:W3CDTF">2023-11-09T07:50:00Z</dcterms:modified>
</cp:coreProperties>
</file>